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573E7" w14:textId="7F8106C7" w:rsidR="00A372B5" w:rsidRPr="00D06B25" w:rsidRDefault="00665B7A" w:rsidP="00665B7A">
      <w:pPr>
        <w:autoSpaceDE w:val="0"/>
        <w:spacing w:line="276" w:lineRule="auto"/>
        <w:jc w:val="right"/>
        <w:rPr>
          <w:rFonts w:ascii="Calibri" w:hAnsi="Calibri"/>
          <w:b/>
          <w:bCs/>
          <w:color w:val="000000"/>
          <w:sz w:val="18"/>
          <w:szCs w:val="18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18"/>
          <w:szCs w:val="18"/>
        </w:rPr>
        <w:t>Załącznik nr 2 do zapytania ofertowego</w:t>
      </w:r>
    </w:p>
    <w:p w14:paraId="14FC33AC" w14:textId="54957AB4" w:rsidR="00A372B5" w:rsidRPr="00D06B25" w:rsidRDefault="00A372B5" w:rsidP="00A372B5">
      <w:pPr>
        <w:autoSpaceDE w:val="0"/>
        <w:spacing w:line="276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 w:rsidRPr="00D06B25">
        <w:rPr>
          <w:rFonts w:ascii="Calibri" w:hAnsi="Calibri"/>
          <w:b/>
          <w:bCs/>
          <w:color w:val="000000"/>
          <w:sz w:val="18"/>
          <w:szCs w:val="18"/>
        </w:rPr>
        <w:t>UMOWA ZLECENIA NR</w:t>
      </w:r>
      <w:r w:rsidR="00D40D00">
        <w:rPr>
          <w:rFonts w:ascii="Calibri" w:hAnsi="Calibri"/>
          <w:b/>
          <w:bCs/>
          <w:color w:val="000000"/>
          <w:sz w:val="18"/>
          <w:szCs w:val="18"/>
        </w:rPr>
        <w:t xml:space="preserve"> </w:t>
      </w:r>
      <w:r w:rsidR="005A3F0B">
        <w:rPr>
          <w:rFonts w:ascii="Calibri" w:hAnsi="Calibri"/>
          <w:b/>
          <w:bCs/>
          <w:color w:val="000000"/>
          <w:sz w:val="18"/>
          <w:szCs w:val="18"/>
        </w:rPr>
        <w:t>…..</w:t>
      </w:r>
    </w:p>
    <w:p w14:paraId="2A56FD4A" w14:textId="77777777" w:rsidR="00A372B5" w:rsidRPr="00D06B25" w:rsidRDefault="00A372B5" w:rsidP="00A372B5">
      <w:pPr>
        <w:autoSpaceDE w:val="0"/>
        <w:spacing w:line="276" w:lineRule="auto"/>
        <w:rPr>
          <w:rFonts w:ascii="Calibri" w:hAnsi="Calibri"/>
          <w:color w:val="000000"/>
          <w:sz w:val="18"/>
          <w:szCs w:val="18"/>
        </w:rPr>
      </w:pPr>
    </w:p>
    <w:p w14:paraId="663FD560" w14:textId="77777777" w:rsidR="00A372B5" w:rsidRPr="00D06B25" w:rsidRDefault="00A372B5" w:rsidP="00A372B5">
      <w:pPr>
        <w:autoSpaceDE w:val="0"/>
        <w:spacing w:line="276" w:lineRule="auto"/>
        <w:rPr>
          <w:rFonts w:ascii="Calibri" w:hAnsi="Calibri"/>
          <w:color w:val="000000"/>
          <w:sz w:val="18"/>
          <w:szCs w:val="18"/>
        </w:rPr>
      </w:pPr>
    </w:p>
    <w:p w14:paraId="39E9A761" w14:textId="50AA6DDE" w:rsidR="00A372B5" w:rsidRPr="00D06B25" w:rsidRDefault="00A372B5" w:rsidP="00A372B5">
      <w:pPr>
        <w:autoSpaceDE w:val="0"/>
        <w:spacing w:line="276" w:lineRule="auto"/>
        <w:rPr>
          <w:rFonts w:ascii="Calibri" w:hAnsi="Calibri"/>
          <w:b/>
          <w:bCs/>
          <w:color w:val="000000"/>
          <w:sz w:val="18"/>
          <w:szCs w:val="18"/>
        </w:rPr>
      </w:pPr>
      <w:r w:rsidRPr="00D06B25">
        <w:rPr>
          <w:rFonts w:ascii="Calibri" w:hAnsi="Calibri"/>
          <w:color w:val="000000"/>
          <w:sz w:val="18"/>
          <w:szCs w:val="18"/>
        </w:rPr>
        <w:t xml:space="preserve">zawarta </w:t>
      </w:r>
      <w:r>
        <w:rPr>
          <w:rFonts w:ascii="Calibri" w:hAnsi="Calibri"/>
          <w:color w:val="000000"/>
          <w:sz w:val="18"/>
          <w:szCs w:val="18"/>
        </w:rPr>
        <w:t>w Warszawie w dniu</w:t>
      </w:r>
      <w:r w:rsidRPr="00D06B25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</w:rPr>
        <w:t>……………</w:t>
      </w:r>
      <w:r w:rsidR="00942998">
        <w:rPr>
          <w:rFonts w:ascii="Calibri" w:hAnsi="Calibri"/>
          <w:bCs/>
          <w:color w:val="000000"/>
          <w:sz w:val="18"/>
          <w:szCs w:val="18"/>
        </w:rPr>
        <w:t xml:space="preserve"> 2018</w:t>
      </w:r>
      <w:r w:rsidR="00865F23">
        <w:rPr>
          <w:rFonts w:ascii="Calibri" w:hAnsi="Calibri"/>
          <w:bCs/>
          <w:color w:val="000000"/>
          <w:sz w:val="18"/>
          <w:szCs w:val="18"/>
        </w:rPr>
        <w:t xml:space="preserve"> r.</w:t>
      </w:r>
      <w:r w:rsidRPr="00744190">
        <w:rPr>
          <w:rFonts w:ascii="Calibri" w:hAnsi="Calibri"/>
          <w:bCs/>
          <w:color w:val="000000"/>
          <w:sz w:val="18"/>
          <w:szCs w:val="18"/>
        </w:rPr>
        <w:t>,</w:t>
      </w:r>
      <w:r w:rsidRPr="00D06B25">
        <w:rPr>
          <w:rFonts w:ascii="Calibri" w:hAnsi="Calibri"/>
          <w:b/>
          <w:bCs/>
          <w:color w:val="000000"/>
          <w:sz w:val="18"/>
          <w:szCs w:val="18"/>
        </w:rPr>
        <w:t xml:space="preserve"> </w:t>
      </w:r>
      <w:r w:rsidRPr="00D06B25">
        <w:rPr>
          <w:rFonts w:ascii="Calibri" w:hAnsi="Calibri"/>
          <w:color w:val="000000"/>
          <w:sz w:val="18"/>
          <w:szCs w:val="18"/>
        </w:rPr>
        <w:t>pomiędzy:</w:t>
      </w:r>
    </w:p>
    <w:p w14:paraId="53C71678" w14:textId="77777777" w:rsidR="00A372B5" w:rsidRPr="00D06B25" w:rsidRDefault="00A372B5" w:rsidP="00A372B5">
      <w:pPr>
        <w:spacing w:line="276" w:lineRule="auto"/>
        <w:rPr>
          <w:rFonts w:ascii="Calibri" w:hAnsi="Calibri" w:cs="Arial"/>
          <w:b/>
          <w:color w:val="000000"/>
          <w:sz w:val="18"/>
          <w:szCs w:val="18"/>
        </w:rPr>
      </w:pPr>
    </w:p>
    <w:p w14:paraId="638E6A57" w14:textId="18BBF0A9" w:rsidR="00460842" w:rsidRPr="00DB3D5F" w:rsidRDefault="002A0271" w:rsidP="00460842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>
        <w:rPr>
          <w:rFonts w:ascii="Calibri" w:hAnsi="Calibri" w:cs="Arial"/>
          <w:b/>
          <w:color w:val="000000"/>
          <w:sz w:val="18"/>
          <w:szCs w:val="18"/>
        </w:rPr>
        <w:t>Wolskim Centrum</w:t>
      </w:r>
      <w:r w:rsidR="00A372B5" w:rsidRPr="00D06B25">
        <w:rPr>
          <w:rFonts w:ascii="Calibri" w:hAnsi="Calibri" w:cs="Arial"/>
          <w:b/>
          <w:color w:val="000000"/>
          <w:sz w:val="18"/>
          <w:szCs w:val="18"/>
        </w:rPr>
        <w:t xml:space="preserve"> Kultury</w:t>
      </w:r>
      <w:r w:rsidR="00A372B5">
        <w:rPr>
          <w:rFonts w:ascii="Calibri" w:hAnsi="Calibri" w:cs="Arial"/>
          <w:b/>
          <w:color w:val="000000"/>
          <w:sz w:val="18"/>
          <w:szCs w:val="18"/>
        </w:rPr>
        <w:t xml:space="preserve"> </w:t>
      </w:r>
      <w:r w:rsidR="00A372B5" w:rsidRPr="00D06B25">
        <w:rPr>
          <w:rFonts w:ascii="Calibri" w:hAnsi="Calibri" w:cs="Arial"/>
          <w:color w:val="000000"/>
          <w:sz w:val="18"/>
          <w:szCs w:val="18"/>
        </w:rPr>
        <w:t xml:space="preserve">z siedzibą w </w:t>
      </w:r>
      <w:r w:rsidR="00A372B5">
        <w:rPr>
          <w:rFonts w:ascii="Calibri" w:hAnsi="Calibri" w:cs="Arial"/>
          <w:color w:val="000000"/>
          <w:sz w:val="18"/>
          <w:szCs w:val="18"/>
        </w:rPr>
        <w:t>Warszawie przy</w:t>
      </w:r>
      <w:r w:rsidR="00A372B5" w:rsidRPr="00D06B25">
        <w:rPr>
          <w:rFonts w:ascii="Calibri" w:hAnsi="Calibri" w:cs="Arial"/>
          <w:color w:val="000000"/>
          <w:sz w:val="18"/>
          <w:szCs w:val="18"/>
        </w:rPr>
        <w:t xml:space="preserve"> ul. </w:t>
      </w:r>
      <w:r>
        <w:rPr>
          <w:rFonts w:ascii="Calibri" w:hAnsi="Calibri" w:cs="Arial"/>
          <w:color w:val="000000"/>
          <w:sz w:val="18"/>
          <w:szCs w:val="18"/>
        </w:rPr>
        <w:t>Obozowej 85</w:t>
      </w:r>
      <w:r w:rsidR="00A372B5" w:rsidRPr="00D06B25">
        <w:rPr>
          <w:rFonts w:ascii="Calibri" w:hAnsi="Calibri" w:cs="Arial"/>
          <w:color w:val="000000"/>
          <w:sz w:val="18"/>
          <w:szCs w:val="18"/>
        </w:rPr>
        <w:t xml:space="preserve">, </w:t>
      </w:r>
      <w:r>
        <w:rPr>
          <w:rFonts w:ascii="Calibri" w:hAnsi="Calibri" w:cs="Arial"/>
          <w:color w:val="000000"/>
          <w:sz w:val="18"/>
          <w:szCs w:val="18"/>
        </w:rPr>
        <w:t>01-425</w:t>
      </w:r>
      <w:r w:rsidR="00A372B5" w:rsidRPr="00D06B25">
        <w:rPr>
          <w:rFonts w:ascii="Calibri" w:hAnsi="Calibri" w:cs="Arial"/>
          <w:color w:val="000000"/>
          <w:sz w:val="18"/>
          <w:szCs w:val="18"/>
        </w:rPr>
        <w:t xml:space="preserve"> Warszawa</w:t>
      </w:r>
      <w:r w:rsidR="00A372B5">
        <w:rPr>
          <w:rFonts w:ascii="Calibri" w:hAnsi="Calibri" w:cs="Arial"/>
          <w:color w:val="000000"/>
          <w:sz w:val="18"/>
          <w:szCs w:val="18"/>
        </w:rPr>
        <w:t xml:space="preserve">, </w:t>
      </w:r>
      <w:r w:rsidR="00A372B5" w:rsidRPr="00D06B25">
        <w:rPr>
          <w:rFonts w:ascii="Calibri" w:hAnsi="Calibri" w:cs="Arial"/>
          <w:color w:val="000000"/>
          <w:sz w:val="18"/>
          <w:szCs w:val="18"/>
        </w:rPr>
        <w:t xml:space="preserve">NIP: </w:t>
      </w:r>
      <w:r>
        <w:rPr>
          <w:rFonts w:ascii="Calibri" w:hAnsi="Calibri" w:cs="Arial"/>
          <w:color w:val="000000"/>
          <w:sz w:val="18"/>
          <w:szCs w:val="18"/>
        </w:rPr>
        <w:t>527-27-43-841</w:t>
      </w:r>
      <w:r w:rsidR="00A372B5">
        <w:rPr>
          <w:rFonts w:ascii="Calibri" w:hAnsi="Calibri" w:cs="Arial"/>
          <w:color w:val="000000"/>
          <w:sz w:val="18"/>
          <w:szCs w:val="18"/>
        </w:rPr>
        <w:t xml:space="preserve">, </w:t>
      </w:r>
      <w:r w:rsidR="008103E0">
        <w:rPr>
          <w:rFonts w:ascii="Calibri" w:hAnsi="Calibri" w:cs="Arial"/>
          <w:color w:val="000000"/>
          <w:sz w:val="18"/>
          <w:szCs w:val="18"/>
        </w:rPr>
        <w:t>reprezentowanym</w:t>
      </w:r>
      <w:r w:rsidR="008103E0" w:rsidRPr="00D06B25">
        <w:rPr>
          <w:rFonts w:ascii="Calibri" w:hAnsi="Calibri" w:cs="Arial"/>
          <w:color w:val="000000"/>
          <w:sz w:val="18"/>
          <w:szCs w:val="18"/>
        </w:rPr>
        <w:t xml:space="preserve"> przez</w:t>
      </w:r>
      <w:r w:rsidR="00C53224">
        <w:rPr>
          <w:rFonts w:ascii="Calibri" w:hAnsi="Calibri" w:cs="Arial"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color w:val="000000"/>
          <w:sz w:val="18"/>
          <w:szCs w:val="18"/>
        </w:rPr>
        <w:t>Krzysztofa Mikołajewskiego</w:t>
      </w:r>
      <w:r w:rsidR="00460842" w:rsidRPr="00D06B25">
        <w:rPr>
          <w:rFonts w:ascii="Calibri" w:hAnsi="Calibri" w:cs="Arial"/>
          <w:color w:val="000000"/>
          <w:sz w:val="18"/>
          <w:szCs w:val="18"/>
        </w:rPr>
        <w:t xml:space="preserve"> – </w:t>
      </w:r>
      <w:r>
        <w:rPr>
          <w:rFonts w:ascii="Calibri" w:hAnsi="Calibri" w:cs="Arial"/>
          <w:color w:val="000000"/>
          <w:sz w:val="18"/>
          <w:szCs w:val="18"/>
        </w:rPr>
        <w:t xml:space="preserve">p.o. </w:t>
      </w:r>
      <w:r w:rsidR="00460842" w:rsidRPr="00D06B25">
        <w:rPr>
          <w:rFonts w:ascii="Calibri" w:hAnsi="Calibri" w:cs="Arial"/>
          <w:color w:val="000000"/>
          <w:sz w:val="18"/>
          <w:szCs w:val="18"/>
        </w:rPr>
        <w:t>Dyrektora</w:t>
      </w:r>
      <w:r w:rsidR="00460842" w:rsidRPr="00A060C4">
        <w:rPr>
          <w:rFonts w:asciiTheme="majorHAnsi" w:hAnsiTheme="majorHAnsi" w:cs="Arial"/>
          <w:color w:val="000000"/>
          <w:sz w:val="18"/>
          <w:szCs w:val="18"/>
        </w:rPr>
        <w:t xml:space="preserve">, </w:t>
      </w:r>
      <w:r w:rsidR="00460842">
        <w:rPr>
          <w:rFonts w:asciiTheme="majorHAnsi" w:hAnsiTheme="majorHAnsi" w:cs="Arial"/>
          <w:color w:val="000000"/>
          <w:sz w:val="18"/>
          <w:szCs w:val="18"/>
        </w:rPr>
        <w:t>zwanym dalej</w:t>
      </w:r>
      <w:r w:rsidR="00460842" w:rsidRPr="00A060C4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r w:rsidR="00460842" w:rsidRPr="00A060C4">
        <w:rPr>
          <w:rFonts w:asciiTheme="majorHAnsi" w:hAnsiTheme="majorHAnsi" w:cs="Arial"/>
          <w:b/>
          <w:color w:val="000000"/>
          <w:sz w:val="18"/>
          <w:szCs w:val="18"/>
        </w:rPr>
        <w:t>„</w:t>
      </w:r>
      <w:r>
        <w:rPr>
          <w:rFonts w:asciiTheme="majorHAnsi" w:hAnsiTheme="majorHAnsi" w:cs="Arial"/>
          <w:b/>
          <w:caps/>
          <w:color w:val="000000"/>
          <w:sz w:val="18"/>
          <w:szCs w:val="18"/>
        </w:rPr>
        <w:t>WCK</w:t>
      </w:r>
      <w:r w:rsidR="00460842" w:rsidRPr="00A060C4">
        <w:rPr>
          <w:rFonts w:asciiTheme="majorHAnsi" w:hAnsiTheme="majorHAnsi" w:cs="Arial"/>
          <w:b/>
          <w:caps/>
          <w:color w:val="000000"/>
          <w:sz w:val="18"/>
          <w:szCs w:val="18"/>
        </w:rPr>
        <w:t>”,</w:t>
      </w:r>
    </w:p>
    <w:p w14:paraId="363DB255" w14:textId="4220133A" w:rsidR="00A372B5" w:rsidRDefault="00A372B5" w:rsidP="00460842">
      <w:pPr>
        <w:spacing w:line="276" w:lineRule="auto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a</w:t>
      </w:r>
    </w:p>
    <w:p w14:paraId="77EF38B3" w14:textId="1B869811" w:rsidR="00A96F78" w:rsidRPr="00031C0C" w:rsidRDefault="005A3F0B" w:rsidP="00A96F78">
      <w:pPr>
        <w:autoSpaceDE w:val="0"/>
        <w:spacing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031C0C">
        <w:rPr>
          <w:rFonts w:ascii="Calibri" w:hAnsi="Calibr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031C0C">
        <w:rPr>
          <w:rFonts w:ascii="Calibri" w:hAnsi="Calibri"/>
          <w:color w:val="000000"/>
          <w:sz w:val="18"/>
          <w:szCs w:val="18"/>
        </w:rPr>
        <w:t>…….,</w:t>
      </w:r>
    </w:p>
    <w:p w14:paraId="2F5F125B" w14:textId="77777777" w:rsidR="00A372B5" w:rsidRPr="00A4565E" w:rsidRDefault="00A372B5" w:rsidP="00A372B5">
      <w:pPr>
        <w:autoSpaceDE w:val="0"/>
        <w:spacing w:line="276" w:lineRule="auto"/>
        <w:jc w:val="both"/>
        <w:rPr>
          <w:rStyle w:val="Odwoaniedokomentarza"/>
        </w:rPr>
      </w:pPr>
      <w:r w:rsidRPr="00A4565E">
        <w:rPr>
          <w:rFonts w:ascii="Calibri" w:hAnsi="Calibri"/>
          <w:color w:val="000000"/>
          <w:sz w:val="18"/>
          <w:szCs w:val="18"/>
        </w:rPr>
        <w:t xml:space="preserve">zwaną dalej </w:t>
      </w:r>
      <w:r w:rsidRPr="00ED442B">
        <w:rPr>
          <w:rFonts w:ascii="Calibri" w:hAnsi="Calibri"/>
          <w:b/>
          <w:color w:val="000000"/>
          <w:sz w:val="18"/>
          <w:szCs w:val="18"/>
        </w:rPr>
        <w:t>„WYKONAWCĄ”.</w:t>
      </w:r>
    </w:p>
    <w:p w14:paraId="6D4FF31D" w14:textId="77777777" w:rsidR="00A372B5" w:rsidRPr="00F15C97" w:rsidRDefault="00A372B5" w:rsidP="00A372B5">
      <w:pPr>
        <w:autoSpaceDE w:val="0"/>
        <w:spacing w:line="276" w:lineRule="auto"/>
        <w:jc w:val="both"/>
        <w:rPr>
          <w:rFonts w:ascii="Calibri" w:hAnsi="Calibri" w:cs="Tahoma"/>
          <w:color w:val="000000"/>
          <w:sz w:val="18"/>
          <w:szCs w:val="18"/>
        </w:rPr>
      </w:pPr>
    </w:p>
    <w:p w14:paraId="2F2E995F" w14:textId="77777777" w:rsidR="00A372B5" w:rsidRPr="00F15C97" w:rsidRDefault="00A372B5" w:rsidP="00A372B5">
      <w:pPr>
        <w:autoSpaceDE w:val="0"/>
        <w:spacing w:line="276" w:lineRule="auto"/>
        <w:jc w:val="both"/>
        <w:rPr>
          <w:rFonts w:ascii="Calibri" w:hAnsi="Calibri" w:cs="Tahoma"/>
          <w:color w:val="000000"/>
          <w:sz w:val="18"/>
          <w:szCs w:val="18"/>
        </w:rPr>
      </w:pPr>
      <w:r w:rsidRPr="00F15C97">
        <w:rPr>
          <w:rFonts w:ascii="Calibri" w:hAnsi="Calibri" w:cs="Tahoma"/>
          <w:color w:val="000000"/>
          <w:sz w:val="18"/>
          <w:szCs w:val="18"/>
        </w:rPr>
        <w:t>Na pod</w:t>
      </w:r>
      <w:r w:rsidR="009447D3">
        <w:rPr>
          <w:rFonts w:ascii="Calibri" w:hAnsi="Calibri" w:cs="Tahoma"/>
          <w:color w:val="000000"/>
          <w:sz w:val="18"/>
          <w:szCs w:val="18"/>
        </w:rPr>
        <w:t xml:space="preserve">stawie artykułu 4 pkt 8 ustawy </w:t>
      </w:r>
      <w:r w:rsidRPr="00F15C97">
        <w:rPr>
          <w:rFonts w:ascii="Calibri" w:hAnsi="Calibri" w:cs="Tahoma"/>
          <w:color w:val="000000"/>
          <w:sz w:val="18"/>
          <w:szCs w:val="18"/>
        </w:rPr>
        <w:t xml:space="preserve">z dnia 29 stycznia 2004 r. – Prawo Zamówień </w:t>
      </w:r>
      <w:r w:rsidR="00865F23">
        <w:rPr>
          <w:rFonts w:ascii="Calibri" w:hAnsi="Calibri" w:cs="Tahoma"/>
          <w:color w:val="000000"/>
          <w:sz w:val="18"/>
          <w:szCs w:val="18"/>
        </w:rPr>
        <w:t xml:space="preserve">Publicznych </w:t>
      </w:r>
      <w:r w:rsidRPr="00F15C97">
        <w:rPr>
          <w:rFonts w:ascii="Calibri" w:hAnsi="Calibri" w:cs="Tahoma"/>
          <w:color w:val="000000"/>
          <w:sz w:val="18"/>
          <w:szCs w:val="18"/>
        </w:rPr>
        <w:t>do Umowy nie stosuje się przepisów tej ustawy.</w:t>
      </w:r>
    </w:p>
    <w:p w14:paraId="29BE927A" w14:textId="77777777" w:rsidR="00A372B5" w:rsidRPr="00F15C97" w:rsidRDefault="00A372B5" w:rsidP="00A372B5">
      <w:pPr>
        <w:autoSpaceDE w:val="0"/>
        <w:spacing w:line="276" w:lineRule="auto"/>
        <w:jc w:val="both"/>
        <w:rPr>
          <w:rFonts w:ascii="Calibri" w:hAnsi="Calibri"/>
          <w:color w:val="000000"/>
          <w:sz w:val="18"/>
          <w:szCs w:val="18"/>
        </w:rPr>
      </w:pPr>
    </w:p>
    <w:p w14:paraId="0F06184F" w14:textId="77777777" w:rsidR="00A372B5" w:rsidRPr="00F15C97" w:rsidRDefault="00A372B5" w:rsidP="00A372B5">
      <w:pPr>
        <w:autoSpaceDE w:val="0"/>
        <w:spacing w:line="276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 w:rsidRPr="00F15C97">
        <w:rPr>
          <w:rFonts w:ascii="Calibri" w:hAnsi="Calibri"/>
          <w:b/>
          <w:bCs/>
          <w:color w:val="000000"/>
          <w:sz w:val="18"/>
          <w:szCs w:val="18"/>
        </w:rPr>
        <w:t>§ 1</w:t>
      </w:r>
    </w:p>
    <w:p w14:paraId="77DF34D6" w14:textId="77777777" w:rsidR="00A372B5" w:rsidRPr="00F15C97" w:rsidRDefault="00A372B5" w:rsidP="00A372B5">
      <w:pPr>
        <w:autoSpaceDE w:val="0"/>
        <w:spacing w:line="276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 w:rsidRPr="00F15C97">
        <w:rPr>
          <w:rFonts w:ascii="Calibri" w:hAnsi="Calibri"/>
          <w:b/>
          <w:bCs/>
          <w:color w:val="000000"/>
          <w:sz w:val="18"/>
          <w:szCs w:val="18"/>
        </w:rPr>
        <w:t>Przedmiot umowy</w:t>
      </w:r>
    </w:p>
    <w:p w14:paraId="48FAE10A" w14:textId="77777777" w:rsidR="00A372B5" w:rsidRPr="00F15C97" w:rsidRDefault="00A372B5" w:rsidP="00A372B5">
      <w:pPr>
        <w:autoSpaceDE w:val="0"/>
        <w:spacing w:line="276" w:lineRule="auto"/>
        <w:rPr>
          <w:rFonts w:ascii="Calibri" w:hAnsi="Calibri"/>
          <w:b/>
          <w:bCs/>
          <w:color w:val="000000"/>
          <w:sz w:val="18"/>
          <w:szCs w:val="18"/>
        </w:rPr>
      </w:pPr>
    </w:p>
    <w:p w14:paraId="5B981AAB" w14:textId="18A122CE" w:rsidR="008103E0" w:rsidRDefault="00A372B5" w:rsidP="008103E0">
      <w:pPr>
        <w:numPr>
          <w:ilvl w:val="0"/>
          <w:numId w:val="2"/>
        </w:numPr>
        <w:tabs>
          <w:tab w:val="clear" w:pos="720"/>
          <w:tab w:val="num" w:pos="284"/>
          <w:tab w:val="left" w:pos="360"/>
        </w:tabs>
        <w:autoSpaceDE w:val="0"/>
        <w:spacing w:line="276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 w:rsidRPr="00081219">
        <w:rPr>
          <w:rFonts w:ascii="Calibri" w:hAnsi="Calibri"/>
          <w:color w:val="000000"/>
          <w:sz w:val="18"/>
          <w:szCs w:val="18"/>
        </w:rPr>
        <w:t xml:space="preserve">Wykonawca na zlecenie </w:t>
      </w:r>
      <w:r w:rsidR="00783DAA">
        <w:rPr>
          <w:rFonts w:ascii="Calibri" w:hAnsi="Calibri"/>
          <w:color w:val="000000"/>
          <w:sz w:val="18"/>
          <w:szCs w:val="18"/>
        </w:rPr>
        <w:t>WCK</w:t>
      </w:r>
      <w:r w:rsidR="008103E0">
        <w:rPr>
          <w:rFonts w:ascii="Calibri" w:hAnsi="Calibri"/>
          <w:color w:val="000000"/>
          <w:sz w:val="18"/>
          <w:szCs w:val="18"/>
        </w:rPr>
        <w:t xml:space="preserve"> zobowiązuje się do prowadzenia </w:t>
      </w:r>
      <w:r w:rsidR="00A96F78" w:rsidRPr="001928D1">
        <w:rPr>
          <w:rFonts w:ascii="Calibri" w:hAnsi="Calibri"/>
          <w:sz w:val="18"/>
          <w:szCs w:val="18"/>
        </w:rPr>
        <w:t xml:space="preserve">zajęć </w:t>
      </w:r>
      <w:r w:rsidR="005A3F0B">
        <w:rPr>
          <w:rFonts w:ascii="Calibri" w:hAnsi="Calibri"/>
          <w:sz w:val="18"/>
          <w:szCs w:val="18"/>
        </w:rPr>
        <w:t>……………………………………………………………………………….</w:t>
      </w:r>
      <w:r w:rsidR="00B10FE5">
        <w:rPr>
          <w:rFonts w:ascii="Calibri" w:hAnsi="Calibri"/>
          <w:sz w:val="18"/>
          <w:szCs w:val="18"/>
        </w:rPr>
        <w:t>.</w:t>
      </w:r>
    </w:p>
    <w:p w14:paraId="7543EA62" w14:textId="3D6BDD95" w:rsidR="00A372B5" w:rsidRPr="008103E0" w:rsidRDefault="00A372B5" w:rsidP="008103E0">
      <w:pPr>
        <w:numPr>
          <w:ilvl w:val="0"/>
          <w:numId w:val="2"/>
        </w:numPr>
        <w:tabs>
          <w:tab w:val="clear" w:pos="720"/>
          <w:tab w:val="num" w:pos="284"/>
          <w:tab w:val="left" w:pos="360"/>
        </w:tabs>
        <w:autoSpaceDE w:val="0"/>
        <w:spacing w:line="276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 w:rsidRPr="008103E0">
        <w:rPr>
          <w:rFonts w:ascii="Calibri" w:hAnsi="Calibri"/>
          <w:color w:val="000000"/>
          <w:sz w:val="18"/>
          <w:szCs w:val="18"/>
        </w:rPr>
        <w:t>Miejscem wykonywania usług bę</w:t>
      </w:r>
      <w:r w:rsidR="00B10FE5">
        <w:rPr>
          <w:rFonts w:ascii="Calibri" w:hAnsi="Calibri"/>
          <w:color w:val="000000"/>
          <w:sz w:val="18"/>
          <w:szCs w:val="18"/>
        </w:rPr>
        <w:t xml:space="preserve">dących </w:t>
      </w:r>
      <w:r w:rsidR="008103E0" w:rsidRPr="008103E0">
        <w:rPr>
          <w:rFonts w:ascii="Calibri" w:hAnsi="Calibri"/>
          <w:color w:val="000000"/>
          <w:sz w:val="18"/>
          <w:szCs w:val="18"/>
        </w:rPr>
        <w:t xml:space="preserve">przedmiotem umowy będzie </w:t>
      </w:r>
      <w:r w:rsidR="00031C0C">
        <w:rPr>
          <w:rFonts w:ascii="Calibri" w:hAnsi="Calibri"/>
          <w:color w:val="000000"/>
          <w:sz w:val="18"/>
          <w:szCs w:val="18"/>
        </w:rPr>
        <w:t>………………………………………………………………………………</w:t>
      </w:r>
    </w:p>
    <w:p w14:paraId="4983B0C1" w14:textId="350ADC54" w:rsidR="00B10FE5" w:rsidRDefault="00A372B5" w:rsidP="00193628">
      <w:pPr>
        <w:numPr>
          <w:ilvl w:val="0"/>
          <w:numId w:val="2"/>
        </w:numPr>
        <w:tabs>
          <w:tab w:val="clear" w:pos="720"/>
          <w:tab w:val="num" w:pos="284"/>
          <w:tab w:val="left" w:pos="360"/>
        </w:tabs>
        <w:autoSpaceDE w:val="0"/>
        <w:spacing w:line="276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 w:rsidRPr="00081219">
        <w:rPr>
          <w:rFonts w:ascii="Calibri" w:hAnsi="Calibri"/>
          <w:color w:val="000000"/>
          <w:sz w:val="18"/>
          <w:szCs w:val="18"/>
        </w:rPr>
        <w:t xml:space="preserve">Zajęcia </w:t>
      </w:r>
      <w:r w:rsidR="008103E0">
        <w:rPr>
          <w:rFonts w:ascii="Calibri" w:hAnsi="Calibri"/>
          <w:color w:val="000000"/>
          <w:sz w:val="18"/>
          <w:szCs w:val="18"/>
        </w:rPr>
        <w:t xml:space="preserve">będą prowadzone </w:t>
      </w:r>
      <w:r w:rsidRPr="00081219">
        <w:rPr>
          <w:rFonts w:ascii="Calibri" w:hAnsi="Calibri"/>
          <w:color w:val="000000"/>
          <w:sz w:val="18"/>
          <w:szCs w:val="18"/>
        </w:rPr>
        <w:t>w g</w:t>
      </w:r>
      <w:r>
        <w:rPr>
          <w:rFonts w:ascii="Calibri" w:hAnsi="Calibri"/>
          <w:color w:val="000000"/>
          <w:sz w:val="18"/>
          <w:szCs w:val="18"/>
        </w:rPr>
        <w:t>rupach</w:t>
      </w:r>
      <w:r w:rsidR="008103E0">
        <w:rPr>
          <w:rFonts w:ascii="Calibri" w:hAnsi="Calibri"/>
          <w:color w:val="000000"/>
          <w:sz w:val="18"/>
          <w:szCs w:val="18"/>
        </w:rPr>
        <w:t xml:space="preserve"> liczących </w:t>
      </w:r>
      <w:r w:rsidR="003C3DCA">
        <w:rPr>
          <w:rFonts w:ascii="Calibri" w:hAnsi="Calibri"/>
          <w:color w:val="000000"/>
          <w:sz w:val="18"/>
          <w:szCs w:val="18"/>
        </w:rPr>
        <w:t xml:space="preserve">nie mniej niż ……… osób i nie więcej niż </w:t>
      </w:r>
      <w:r w:rsidR="005A3F0B">
        <w:rPr>
          <w:rFonts w:ascii="Calibri" w:hAnsi="Calibri"/>
          <w:color w:val="000000"/>
          <w:sz w:val="18"/>
          <w:szCs w:val="18"/>
        </w:rPr>
        <w:t>…………</w:t>
      </w:r>
      <w:r w:rsidR="003C3DCA">
        <w:rPr>
          <w:rFonts w:ascii="Calibri" w:hAnsi="Calibri"/>
          <w:color w:val="000000"/>
          <w:sz w:val="18"/>
          <w:szCs w:val="18"/>
        </w:rPr>
        <w:t xml:space="preserve"> osób.</w:t>
      </w:r>
    </w:p>
    <w:p w14:paraId="5C20BF64" w14:textId="090B96FB" w:rsidR="00193628" w:rsidRDefault="00193628" w:rsidP="00193628">
      <w:pPr>
        <w:numPr>
          <w:ilvl w:val="0"/>
          <w:numId w:val="2"/>
        </w:numPr>
        <w:tabs>
          <w:tab w:val="clear" w:pos="720"/>
          <w:tab w:val="num" w:pos="284"/>
          <w:tab w:val="left" w:pos="360"/>
        </w:tabs>
        <w:autoSpaceDE w:val="0"/>
        <w:spacing w:line="276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 w:rsidRPr="008103E0">
        <w:rPr>
          <w:rFonts w:ascii="Calibri" w:hAnsi="Calibri"/>
          <w:color w:val="000000"/>
          <w:sz w:val="18"/>
          <w:szCs w:val="18"/>
        </w:rPr>
        <w:t xml:space="preserve">Strony zakładają, że zostanie utworzonych </w:t>
      </w:r>
      <w:r w:rsidR="005A3F0B">
        <w:rPr>
          <w:rFonts w:ascii="Calibri" w:hAnsi="Calibri"/>
          <w:color w:val="000000"/>
          <w:sz w:val="18"/>
          <w:szCs w:val="18"/>
        </w:rPr>
        <w:t>…………</w:t>
      </w:r>
      <w:r w:rsidR="003C3DCA">
        <w:rPr>
          <w:rFonts w:ascii="Calibri" w:hAnsi="Calibri"/>
          <w:color w:val="000000"/>
          <w:sz w:val="18"/>
          <w:szCs w:val="18"/>
        </w:rPr>
        <w:t xml:space="preserve"> grup zajęciowych.</w:t>
      </w:r>
    </w:p>
    <w:p w14:paraId="6F5B5304" w14:textId="77777777" w:rsidR="00193628" w:rsidRDefault="00193628" w:rsidP="00193628">
      <w:pPr>
        <w:numPr>
          <w:ilvl w:val="0"/>
          <w:numId w:val="2"/>
        </w:numPr>
        <w:tabs>
          <w:tab w:val="clear" w:pos="720"/>
          <w:tab w:val="num" w:pos="284"/>
          <w:tab w:val="left" w:pos="360"/>
        </w:tabs>
        <w:autoSpaceDE w:val="0"/>
        <w:spacing w:line="276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 w:rsidRPr="00193628">
        <w:rPr>
          <w:rFonts w:ascii="Calibri" w:hAnsi="Calibri"/>
          <w:sz w:val="18"/>
          <w:szCs w:val="18"/>
        </w:rPr>
        <w:t xml:space="preserve">Zajęcia będą prowadzone </w:t>
      </w:r>
      <w:r w:rsidR="005A3F0B">
        <w:rPr>
          <w:rFonts w:ascii="Calibri" w:hAnsi="Calibri"/>
          <w:sz w:val="18"/>
          <w:szCs w:val="18"/>
        </w:rPr>
        <w:t>………………………….</w:t>
      </w:r>
      <w:r w:rsidRPr="00193628">
        <w:rPr>
          <w:rFonts w:ascii="Calibri" w:hAnsi="Calibri"/>
          <w:sz w:val="18"/>
          <w:szCs w:val="18"/>
        </w:rPr>
        <w:t xml:space="preserve"> raz w tygodniu</w:t>
      </w:r>
      <w:r>
        <w:rPr>
          <w:rFonts w:ascii="Calibri" w:hAnsi="Calibri"/>
          <w:sz w:val="18"/>
          <w:szCs w:val="18"/>
        </w:rPr>
        <w:t>,</w:t>
      </w:r>
      <w:r w:rsidRPr="00193628">
        <w:rPr>
          <w:rFonts w:ascii="Calibri" w:hAnsi="Calibri"/>
          <w:sz w:val="18"/>
          <w:szCs w:val="18"/>
        </w:rPr>
        <w:t xml:space="preserve"> po </w:t>
      </w:r>
      <w:r w:rsidR="005A3F0B">
        <w:rPr>
          <w:rFonts w:ascii="Calibri" w:hAnsi="Calibri"/>
          <w:sz w:val="18"/>
          <w:szCs w:val="18"/>
        </w:rPr>
        <w:t>………………………………..</w:t>
      </w:r>
      <w:r w:rsidRPr="00193628">
        <w:rPr>
          <w:rFonts w:ascii="Calibri" w:hAnsi="Calibri"/>
          <w:sz w:val="18"/>
          <w:szCs w:val="18"/>
        </w:rPr>
        <w:t xml:space="preserve"> minut każde.</w:t>
      </w:r>
    </w:p>
    <w:p w14:paraId="1D8CABAE" w14:textId="77777777" w:rsidR="00A372B5" w:rsidRPr="00193628" w:rsidRDefault="00A372B5" w:rsidP="00193628">
      <w:pPr>
        <w:numPr>
          <w:ilvl w:val="0"/>
          <w:numId w:val="2"/>
        </w:numPr>
        <w:tabs>
          <w:tab w:val="clear" w:pos="720"/>
          <w:tab w:val="num" w:pos="284"/>
          <w:tab w:val="left" w:pos="360"/>
        </w:tabs>
        <w:autoSpaceDE w:val="0"/>
        <w:spacing w:line="276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 w:rsidRPr="00193628">
        <w:rPr>
          <w:rFonts w:ascii="Calibri" w:hAnsi="Calibri"/>
          <w:color w:val="000000"/>
          <w:sz w:val="18"/>
          <w:szCs w:val="18"/>
        </w:rPr>
        <w:t xml:space="preserve">Wykonawca przeprowadzi maksymalnie </w:t>
      </w:r>
      <w:r w:rsidR="005A3F0B">
        <w:rPr>
          <w:rFonts w:ascii="Calibri" w:hAnsi="Calibri"/>
          <w:color w:val="000000"/>
          <w:sz w:val="18"/>
          <w:szCs w:val="18"/>
        </w:rPr>
        <w:t>………………………………………………….</w:t>
      </w:r>
      <w:r w:rsidR="00DC6F91">
        <w:rPr>
          <w:rFonts w:ascii="Calibri" w:hAnsi="Calibri"/>
          <w:color w:val="000000"/>
          <w:sz w:val="18"/>
          <w:szCs w:val="18"/>
        </w:rPr>
        <w:t xml:space="preserve"> godzin</w:t>
      </w:r>
      <w:r w:rsidRPr="00193628">
        <w:rPr>
          <w:rFonts w:ascii="Calibri" w:hAnsi="Calibri"/>
          <w:color w:val="000000"/>
          <w:sz w:val="18"/>
          <w:szCs w:val="18"/>
        </w:rPr>
        <w:t xml:space="preserve"> zajęć w czasie trwania umowy.</w:t>
      </w:r>
    </w:p>
    <w:p w14:paraId="38A2E2FD" w14:textId="0A8612AC" w:rsidR="00A372B5" w:rsidRDefault="00A372B5" w:rsidP="00A372B5">
      <w:pPr>
        <w:numPr>
          <w:ilvl w:val="0"/>
          <w:numId w:val="2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081219">
        <w:rPr>
          <w:rFonts w:ascii="Calibri" w:hAnsi="Calibri"/>
          <w:sz w:val="18"/>
          <w:szCs w:val="18"/>
        </w:rPr>
        <w:t xml:space="preserve">W przypadku, gdy liczba zapisanych uczestników spadnie poniżej zakładanego minimum, </w:t>
      </w:r>
      <w:r w:rsidR="00783DAA">
        <w:rPr>
          <w:rFonts w:ascii="Calibri" w:hAnsi="Calibri"/>
          <w:color w:val="000000"/>
          <w:sz w:val="18"/>
          <w:szCs w:val="18"/>
        </w:rPr>
        <w:t xml:space="preserve">WCK </w:t>
      </w:r>
      <w:r w:rsidRPr="00081219">
        <w:rPr>
          <w:rFonts w:ascii="Calibri" w:hAnsi="Calibri"/>
          <w:sz w:val="18"/>
          <w:szCs w:val="18"/>
        </w:rPr>
        <w:t>może rozwiązać grupę lub renegocjować warunki umowy.</w:t>
      </w:r>
    </w:p>
    <w:p w14:paraId="5DB6EFFF" w14:textId="77777777" w:rsidR="00A372B5" w:rsidRPr="00F15C97" w:rsidRDefault="00A372B5" w:rsidP="00A372B5">
      <w:pPr>
        <w:tabs>
          <w:tab w:val="left" w:pos="360"/>
        </w:tabs>
        <w:autoSpaceDE w:val="0"/>
        <w:spacing w:line="276" w:lineRule="auto"/>
        <w:jc w:val="both"/>
        <w:rPr>
          <w:rFonts w:ascii="Calibri" w:hAnsi="Calibri"/>
          <w:color w:val="000000"/>
          <w:sz w:val="18"/>
          <w:szCs w:val="18"/>
        </w:rPr>
      </w:pPr>
    </w:p>
    <w:p w14:paraId="4E21F0BD" w14:textId="77777777" w:rsidR="00A372B5" w:rsidRPr="00F15C97" w:rsidRDefault="00A372B5" w:rsidP="00A372B5">
      <w:pPr>
        <w:autoSpaceDE w:val="0"/>
        <w:spacing w:line="276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 w:rsidRPr="00F15C97">
        <w:rPr>
          <w:rFonts w:ascii="Calibri" w:hAnsi="Calibri"/>
          <w:b/>
          <w:bCs/>
          <w:color w:val="000000"/>
          <w:sz w:val="18"/>
          <w:szCs w:val="18"/>
        </w:rPr>
        <w:t>§ 2</w:t>
      </w:r>
    </w:p>
    <w:p w14:paraId="071D5A1B" w14:textId="77777777" w:rsidR="00A372B5" w:rsidRPr="00F15C97" w:rsidRDefault="00A372B5" w:rsidP="00A372B5">
      <w:pPr>
        <w:autoSpaceDE w:val="0"/>
        <w:spacing w:line="276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 w:rsidRPr="00F15C97">
        <w:rPr>
          <w:rFonts w:ascii="Calibri" w:hAnsi="Calibri"/>
          <w:b/>
          <w:bCs/>
          <w:color w:val="000000"/>
          <w:sz w:val="18"/>
          <w:szCs w:val="18"/>
        </w:rPr>
        <w:t>Czas trwania umowy</w:t>
      </w:r>
    </w:p>
    <w:p w14:paraId="0C167050" w14:textId="77777777" w:rsidR="00A372B5" w:rsidRPr="00F15C97" w:rsidRDefault="00A372B5" w:rsidP="00A372B5">
      <w:pPr>
        <w:autoSpaceDE w:val="0"/>
        <w:spacing w:line="276" w:lineRule="auto"/>
        <w:rPr>
          <w:rFonts w:ascii="Calibri" w:hAnsi="Calibri"/>
          <w:b/>
          <w:bCs/>
          <w:color w:val="000000"/>
          <w:sz w:val="18"/>
          <w:szCs w:val="18"/>
        </w:rPr>
      </w:pPr>
    </w:p>
    <w:p w14:paraId="53DF70DF" w14:textId="3E550483" w:rsidR="00A372B5" w:rsidRDefault="00A372B5" w:rsidP="00A372B5">
      <w:pPr>
        <w:numPr>
          <w:ilvl w:val="0"/>
          <w:numId w:val="5"/>
        </w:numPr>
        <w:autoSpaceDE w:val="0"/>
        <w:spacing w:line="276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Umowa została zawarta na czas oznaczony od dnia </w:t>
      </w:r>
      <w:r w:rsidR="00783DAA">
        <w:rPr>
          <w:rFonts w:ascii="Calibri" w:hAnsi="Calibri"/>
          <w:color w:val="000000"/>
          <w:sz w:val="18"/>
          <w:szCs w:val="18"/>
        </w:rPr>
        <w:t>……</w:t>
      </w:r>
      <w:r w:rsidR="00942998">
        <w:rPr>
          <w:rFonts w:ascii="Calibri" w:hAnsi="Calibri"/>
          <w:color w:val="000000"/>
          <w:sz w:val="18"/>
          <w:szCs w:val="18"/>
        </w:rPr>
        <w:t>.09</w:t>
      </w:r>
      <w:r w:rsidR="005A3F0B">
        <w:rPr>
          <w:rFonts w:ascii="Calibri" w:hAnsi="Calibri"/>
          <w:color w:val="000000"/>
          <w:sz w:val="18"/>
          <w:szCs w:val="18"/>
        </w:rPr>
        <w:t>.2018</w:t>
      </w:r>
      <w:r w:rsidR="00C53224">
        <w:rPr>
          <w:rFonts w:ascii="Calibri" w:hAnsi="Calibri"/>
          <w:color w:val="000000"/>
          <w:sz w:val="18"/>
          <w:szCs w:val="18"/>
        </w:rPr>
        <w:t xml:space="preserve"> r.</w:t>
      </w:r>
      <w:r>
        <w:rPr>
          <w:rFonts w:ascii="Calibri" w:hAnsi="Calibri"/>
          <w:color w:val="000000"/>
          <w:sz w:val="18"/>
          <w:szCs w:val="18"/>
        </w:rPr>
        <w:t xml:space="preserve"> do dnia </w:t>
      </w:r>
      <w:r w:rsidR="003F2395">
        <w:rPr>
          <w:rFonts w:ascii="Calibri" w:hAnsi="Calibri"/>
          <w:color w:val="000000"/>
          <w:sz w:val="18"/>
          <w:szCs w:val="18"/>
        </w:rPr>
        <w:t>3</w:t>
      </w:r>
      <w:r w:rsidR="00942998">
        <w:rPr>
          <w:rFonts w:ascii="Calibri" w:hAnsi="Calibri"/>
          <w:color w:val="000000"/>
          <w:sz w:val="18"/>
          <w:szCs w:val="18"/>
        </w:rPr>
        <w:t>1.12</w:t>
      </w:r>
      <w:r w:rsidR="005A3F0B">
        <w:rPr>
          <w:rFonts w:ascii="Calibri" w:hAnsi="Calibri"/>
          <w:color w:val="000000"/>
          <w:sz w:val="18"/>
          <w:szCs w:val="18"/>
        </w:rPr>
        <w:t>.2018</w:t>
      </w:r>
      <w:r w:rsidR="00C53224">
        <w:rPr>
          <w:rFonts w:ascii="Calibri" w:hAnsi="Calibri"/>
          <w:color w:val="000000"/>
          <w:sz w:val="18"/>
          <w:szCs w:val="18"/>
        </w:rPr>
        <w:t xml:space="preserve"> r</w:t>
      </w:r>
      <w:r w:rsidR="003F2395">
        <w:rPr>
          <w:rFonts w:ascii="Calibri" w:hAnsi="Calibri"/>
          <w:color w:val="000000"/>
          <w:sz w:val="18"/>
          <w:szCs w:val="18"/>
        </w:rPr>
        <w:t>.</w:t>
      </w:r>
    </w:p>
    <w:p w14:paraId="3B696764" w14:textId="3BF7B923" w:rsidR="00A372B5" w:rsidRPr="00F15C97" w:rsidRDefault="00A372B5" w:rsidP="00A372B5">
      <w:pPr>
        <w:numPr>
          <w:ilvl w:val="0"/>
          <w:numId w:val="5"/>
        </w:numPr>
        <w:autoSpaceDE w:val="0"/>
        <w:spacing w:line="276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 w:rsidRPr="00F15C97">
        <w:rPr>
          <w:rFonts w:ascii="Calibri" w:hAnsi="Calibri"/>
          <w:color w:val="000000"/>
          <w:sz w:val="18"/>
          <w:szCs w:val="18"/>
        </w:rPr>
        <w:t>Zajęcia nie odbywają się w ferie zimowe,</w:t>
      </w:r>
      <w:r>
        <w:rPr>
          <w:rFonts w:ascii="Calibri" w:hAnsi="Calibri"/>
          <w:color w:val="000000"/>
          <w:sz w:val="18"/>
          <w:szCs w:val="18"/>
        </w:rPr>
        <w:t xml:space="preserve"> dni świąteczne,</w:t>
      </w:r>
      <w:r w:rsidR="00865F23">
        <w:rPr>
          <w:rFonts w:ascii="Calibri" w:hAnsi="Calibri"/>
          <w:color w:val="000000"/>
          <w:sz w:val="18"/>
          <w:szCs w:val="18"/>
        </w:rPr>
        <w:t xml:space="preserve"> dni</w:t>
      </w:r>
      <w:r>
        <w:rPr>
          <w:rFonts w:ascii="Calibri" w:hAnsi="Calibri"/>
          <w:color w:val="000000"/>
          <w:sz w:val="18"/>
          <w:szCs w:val="18"/>
        </w:rPr>
        <w:t xml:space="preserve"> ustawowo wolne od pracy</w:t>
      </w:r>
      <w:r w:rsidRPr="00F15C97">
        <w:rPr>
          <w:rFonts w:ascii="Calibri" w:hAnsi="Calibri"/>
          <w:color w:val="000000"/>
          <w:sz w:val="18"/>
          <w:szCs w:val="18"/>
        </w:rPr>
        <w:t xml:space="preserve"> oraz dni ustalone przez </w:t>
      </w:r>
      <w:r w:rsidR="00783DAA">
        <w:rPr>
          <w:rFonts w:ascii="Calibri" w:hAnsi="Calibri"/>
          <w:color w:val="000000"/>
          <w:sz w:val="18"/>
          <w:szCs w:val="18"/>
        </w:rPr>
        <w:t xml:space="preserve">WCK </w:t>
      </w:r>
      <w:r w:rsidRPr="00F15C97">
        <w:rPr>
          <w:rFonts w:ascii="Calibri" w:hAnsi="Calibri"/>
          <w:color w:val="000000"/>
          <w:sz w:val="18"/>
          <w:szCs w:val="18"/>
        </w:rPr>
        <w:t xml:space="preserve">jako wolne od zajęć </w:t>
      </w:r>
      <w:r>
        <w:rPr>
          <w:rFonts w:ascii="Calibri" w:hAnsi="Calibri"/>
          <w:color w:val="000000"/>
          <w:sz w:val="18"/>
          <w:szCs w:val="18"/>
        </w:rPr>
        <w:t xml:space="preserve">w </w:t>
      </w:r>
      <w:r w:rsidR="00783DAA">
        <w:rPr>
          <w:rFonts w:ascii="Calibri" w:hAnsi="Calibri"/>
          <w:color w:val="000000"/>
          <w:sz w:val="18"/>
          <w:szCs w:val="18"/>
        </w:rPr>
        <w:t>WCK</w:t>
      </w:r>
      <w:r w:rsidRPr="00F15C97">
        <w:rPr>
          <w:rFonts w:ascii="Calibri" w:hAnsi="Calibri"/>
          <w:color w:val="000000"/>
          <w:sz w:val="18"/>
          <w:szCs w:val="18"/>
        </w:rPr>
        <w:t>.</w:t>
      </w:r>
    </w:p>
    <w:p w14:paraId="55B03A7F" w14:textId="77777777" w:rsidR="00A372B5" w:rsidRPr="00F15C97" w:rsidRDefault="00A372B5" w:rsidP="002B63D5">
      <w:pPr>
        <w:autoSpaceDE w:val="0"/>
        <w:spacing w:line="276" w:lineRule="auto"/>
        <w:rPr>
          <w:rFonts w:ascii="Calibri" w:hAnsi="Calibri"/>
          <w:b/>
          <w:bCs/>
          <w:color w:val="000000"/>
          <w:sz w:val="18"/>
          <w:szCs w:val="18"/>
        </w:rPr>
      </w:pPr>
    </w:p>
    <w:p w14:paraId="64C10BCD" w14:textId="77777777" w:rsidR="00A372B5" w:rsidRPr="00F15C97" w:rsidRDefault="00A372B5" w:rsidP="00A372B5">
      <w:pPr>
        <w:autoSpaceDE w:val="0"/>
        <w:spacing w:line="276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 w:rsidRPr="00F15C97">
        <w:rPr>
          <w:rFonts w:ascii="Calibri" w:hAnsi="Calibri"/>
          <w:b/>
          <w:bCs/>
          <w:color w:val="000000"/>
          <w:sz w:val="18"/>
          <w:szCs w:val="18"/>
        </w:rPr>
        <w:t>§ 3</w:t>
      </w:r>
    </w:p>
    <w:p w14:paraId="5CEEA65D" w14:textId="77777777" w:rsidR="00A372B5" w:rsidRPr="00F15C97" w:rsidRDefault="00A372B5" w:rsidP="00A372B5">
      <w:pPr>
        <w:autoSpaceDE w:val="0"/>
        <w:spacing w:line="276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 w:rsidRPr="00F15C97">
        <w:rPr>
          <w:rFonts w:ascii="Calibri" w:hAnsi="Calibri"/>
          <w:b/>
          <w:bCs/>
          <w:color w:val="000000"/>
          <w:sz w:val="18"/>
          <w:szCs w:val="18"/>
        </w:rPr>
        <w:t>Zobowiązania WYKONAWCY</w:t>
      </w:r>
    </w:p>
    <w:p w14:paraId="4A713765" w14:textId="77777777" w:rsidR="00A372B5" w:rsidRPr="00F15C97" w:rsidRDefault="00A372B5" w:rsidP="00A372B5">
      <w:pPr>
        <w:autoSpaceDE w:val="0"/>
        <w:spacing w:line="276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</w:p>
    <w:p w14:paraId="7466EFF6" w14:textId="77777777" w:rsidR="00A372B5" w:rsidRPr="00F15C97" w:rsidRDefault="00A372B5" w:rsidP="00A372B5">
      <w:pPr>
        <w:numPr>
          <w:ilvl w:val="0"/>
          <w:numId w:val="7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 w:rsidRPr="00F15C97">
        <w:rPr>
          <w:rFonts w:ascii="Calibri" w:hAnsi="Calibri"/>
          <w:color w:val="000000"/>
          <w:sz w:val="18"/>
          <w:szCs w:val="18"/>
        </w:rPr>
        <w:t xml:space="preserve">Wykonawca oświadcza, iż posiada wiedzę i umiejętności umożliwiające prawidłowe wykonanie przedmiotu umowy. </w:t>
      </w:r>
    </w:p>
    <w:p w14:paraId="2C109B24" w14:textId="77777777" w:rsidR="00A372B5" w:rsidRPr="00F15C97" w:rsidRDefault="00A372B5" w:rsidP="00A372B5">
      <w:pPr>
        <w:numPr>
          <w:ilvl w:val="0"/>
          <w:numId w:val="7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 w:rsidRPr="00F15C97">
        <w:rPr>
          <w:rFonts w:ascii="Calibri" w:hAnsi="Calibri"/>
          <w:color w:val="000000"/>
          <w:sz w:val="18"/>
          <w:szCs w:val="18"/>
        </w:rPr>
        <w:t>Wykonawca przy realizacji przedmiotu umowy zobowiązuje się do dołożenia należytej staranności.</w:t>
      </w:r>
    </w:p>
    <w:p w14:paraId="141C87C7" w14:textId="77777777" w:rsidR="00A372B5" w:rsidRPr="00F15C97" w:rsidRDefault="00A372B5" w:rsidP="00A372B5">
      <w:pPr>
        <w:numPr>
          <w:ilvl w:val="0"/>
          <w:numId w:val="7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 w:rsidRPr="00F15C97">
        <w:rPr>
          <w:rFonts w:ascii="Calibri" w:hAnsi="Calibri"/>
          <w:color w:val="000000"/>
          <w:sz w:val="18"/>
          <w:szCs w:val="18"/>
        </w:rPr>
        <w:t>Wykonawca zobowiązuje się do:</w:t>
      </w:r>
    </w:p>
    <w:p w14:paraId="25918CA6" w14:textId="77777777" w:rsidR="00A372B5" w:rsidRPr="00F15C97" w:rsidRDefault="00A372B5" w:rsidP="00A372B5">
      <w:pPr>
        <w:numPr>
          <w:ilvl w:val="0"/>
          <w:numId w:val="8"/>
        </w:numPr>
        <w:tabs>
          <w:tab w:val="left" w:pos="284"/>
        </w:tabs>
        <w:autoSpaceDE w:val="0"/>
        <w:spacing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F15C97">
        <w:rPr>
          <w:rFonts w:ascii="Calibri" w:hAnsi="Calibri"/>
          <w:color w:val="000000"/>
          <w:sz w:val="18"/>
          <w:szCs w:val="18"/>
        </w:rPr>
        <w:t>profesjonalnego prowadzenia za</w:t>
      </w:r>
      <w:r>
        <w:rPr>
          <w:rFonts w:ascii="Calibri" w:hAnsi="Calibri"/>
          <w:color w:val="000000"/>
          <w:sz w:val="18"/>
          <w:szCs w:val="18"/>
        </w:rPr>
        <w:t>jęć na najwyższym poziomie,</w:t>
      </w:r>
    </w:p>
    <w:p w14:paraId="5BCD8E5A" w14:textId="77777777" w:rsidR="00A372B5" w:rsidRPr="00D76A50" w:rsidRDefault="00A372B5" w:rsidP="00A372B5">
      <w:pPr>
        <w:numPr>
          <w:ilvl w:val="0"/>
          <w:numId w:val="8"/>
        </w:numPr>
        <w:tabs>
          <w:tab w:val="left" w:pos="284"/>
        </w:tabs>
        <w:autoSpaceDE w:val="0"/>
        <w:spacing w:line="276" w:lineRule="auto"/>
        <w:jc w:val="both"/>
        <w:rPr>
          <w:rFonts w:ascii="Calibri" w:hAnsi="Calibri"/>
          <w:sz w:val="18"/>
          <w:szCs w:val="18"/>
        </w:rPr>
      </w:pPr>
      <w:r w:rsidRPr="00D76A50">
        <w:rPr>
          <w:rFonts w:ascii="Calibri" w:hAnsi="Calibri"/>
          <w:sz w:val="18"/>
          <w:szCs w:val="18"/>
        </w:rPr>
        <w:t xml:space="preserve">prowadzenia </w:t>
      </w:r>
      <w:r>
        <w:rPr>
          <w:rFonts w:ascii="Calibri" w:hAnsi="Calibri"/>
          <w:sz w:val="18"/>
          <w:szCs w:val="18"/>
        </w:rPr>
        <w:t xml:space="preserve">skrupulatnie i </w:t>
      </w:r>
      <w:r w:rsidRPr="00D76A50">
        <w:rPr>
          <w:rFonts w:ascii="Calibri" w:hAnsi="Calibri"/>
          <w:sz w:val="18"/>
          <w:szCs w:val="18"/>
        </w:rPr>
        <w:t>na bieżąco dziennika zajęć, obejmującego szczegółowy wykaz czynności wykonanych w danym miesiącu wraz ze wskazaniem liczby godzin świadczenia usług, tj.: program zajęć, listę obecności, realizację programu zajęć,</w:t>
      </w:r>
    </w:p>
    <w:p w14:paraId="77DAE88F" w14:textId="5265FE18" w:rsidR="00A372B5" w:rsidRPr="005A3F0B" w:rsidRDefault="00A372B5" w:rsidP="00A372B5">
      <w:pPr>
        <w:numPr>
          <w:ilvl w:val="0"/>
          <w:numId w:val="8"/>
        </w:numPr>
        <w:tabs>
          <w:tab w:val="left" w:pos="284"/>
        </w:tabs>
        <w:autoSpaceDE w:val="0"/>
        <w:spacing w:line="276" w:lineRule="auto"/>
        <w:jc w:val="both"/>
        <w:rPr>
          <w:rFonts w:ascii="Calibri" w:hAnsi="Calibri"/>
          <w:sz w:val="18"/>
          <w:szCs w:val="18"/>
        </w:rPr>
      </w:pPr>
      <w:r w:rsidRPr="005A3F0B">
        <w:rPr>
          <w:rFonts w:ascii="Calibri" w:hAnsi="Calibri"/>
          <w:sz w:val="18"/>
          <w:szCs w:val="18"/>
        </w:rPr>
        <w:t xml:space="preserve">bieżącego monitorowania regularności wpłat za zajęcia, w ciągu każdego miesiąca, w porozumieniu </w:t>
      </w:r>
      <w:r w:rsidR="00B10FE5" w:rsidRPr="005A3F0B">
        <w:rPr>
          <w:rFonts w:ascii="Calibri" w:hAnsi="Calibri"/>
          <w:sz w:val="18"/>
          <w:szCs w:val="18"/>
        </w:rPr>
        <w:br/>
      </w:r>
      <w:r w:rsidRPr="005A3F0B">
        <w:rPr>
          <w:rFonts w:ascii="Calibri" w:hAnsi="Calibri"/>
          <w:sz w:val="18"/>
          <w:szCs w:val="18"/>
        </w:rPr>
        <w:t xml:space="preserve">z </w:t>
      </w:r>
      <w:r w:rsidR="00825DC9" w:rsidRPr="005A3F0B">
        <w:rPr>
          <w:rFonts w:ascii="Calibri" w:hAnsi="Calibri"/>
          <w:sz w:val="18"/>
          <w:szCs w:val="18"/>
        </w:rPr>
        <w:t xml:space="preserve">przedstawicielem </w:t>
      </w:r>
      <w:r w:rsidR="00783DAA">
        <w:rPr>
          <w:rFonts w:ascii="Calibri" w:hAnsi="Calibri"/>
          <w:color w:val="000000"/>
          <w:sz w:val="18"/>
          <w:szCs w:val="18"/>
        </w:rPr>
        <w:t>WCK</w:t>
      </w:r>
      <w:r w:rsidRPr="005A3F0B">
        <w:rPr>
          <w:rFonts w:ascii="Calibri" w:hAnsi="Calibri"/>
          <w:sz w:val="18"/>
          <w:szCs w:val="18"/>
        </w:rPr>
        <w:t>,</w:t>
      </w:r>
    </w:p>
    <w:p w14:paraId="2418BC4C" w14:textId="62CD0A2B" w:rsidR="00A372B5" w:rsidRPr="005103C3" w:rsidRDefault="00A372B5" w:rsidP="00A372B5">
      <w:pPr>
        <w:numPr>
          <w:ilvl w:val="0"/>
          <w:numId w:val="8"/>
        </w:numPr>
        <w:tabs>
          <w:tab w:val="left" w:pos="284"/>
        </w:tabs>
        <w:autoSpaceDE w:val="0"/>
        <w:spacing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5103C3">
        <w:rPr>
          <w:rFonts w:asciiTheme="minorHAnsi" w:hAnsiTheme="minorHAnsi" w:cstheme="minorHAnsi"/>
          <w:color w:val="000000"/>
          <w:sz w:val="18"/>
          <w:szCs w:val="18"/>
        </w:rPr>
        <w:t>opracowania autorskiego programu zajęć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, w skład którego </w:t>
      </w:r>
      <w:r w:rsidRPr="005103C3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powinny wchodzić następujące elementy: cel zajęć, treści programowe, przewidywane osiągnięcia dzieci, metody, formy i środki realizacji treści programowych, ramowy harmonogram zajęć realizowanych od </w:t>
      </w:r>
      <w:r w:rsidR="00A50144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>września</w:t>
      </w:r>
      <w:r w:rsidRPr="005103C3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 do końca </w:t>
      </w:r>
      <w:r w:rsidR="00A50144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>grudnia</w:t>
      </w:r>
      <w:r w:rsidR="0008156D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 2018</w:t>
      </w:r>
      <w:r w:rsidRPr="005103C3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 r.</w:t>
      </w:r>
      <w:r>
        <w:rPr>
          <w:rFonts w:ascii="Calibri" w:hAnsi="Calibri"/>
          <w:color w:val="000000"/>
          <w:sz w:val="18"/>
          <w:szCs w:val="18"/>
        </w:rPr>
        <w:t xml:space="preserve">, </w:t>
      </w:r>
      <w:r w:rsidRPr="005103C3">
        <w:rPr>
          <w:rFonts w:ascii="Calibri" w:hAnsi="Calibri" w:cs="Calibri"/>
          <w:color w:val="000000"/>
          <w:sz w:val="18"/>
          <w:szCs w:val="18"/>
        </w:rPr>
        <w:t>celem przedstawienia go do akceptacji</w:t>
      </w:r>
      <w:r w:rsidR="00B931C1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B931C1" w:rsidRPr="005A3F0B">
        <w:rPr>
          <w:rFonts w:ascii="Calibri" w:hAnsi="Calibri" w:cs="Calibri"/>
          <w:sz w:val="18"/>
          <w:szCs w:val="18"/>
        </w:rPr>
        <w:t xml:space="preserve">przedstawicielowi </w:t>
      </w:r>
      <w:r w:rsidR="00783DAA">
        <w:rPr>
          <w:rFonts w:ascii="Calibri" w:hAnsi="Calibri"/>
          <w:color w:val="000000"/>
          <w:sz w:val="18"/>
          <w:szCs w:val="18"/>
        </w:rPr>
        <w:t>WCK</w:t>
      </w:r>
      <w:r w:rsidRPr="005A3F0B">
        <w:rPr>
          <w:rFonts w:ascii="Calibri" w:hAnsi="Calibri" w:cs="Calibri"/>
          <w:sz w:val="18"/>
          <w:szCs w:val="18"/>
        </w:rPr>
        <w:t>.</w:t>
      </w:r>
    </w:p>
    <w:p w14:paraId="63FC7D4F" w14:textId="3C53237B" w:rsidR="00A372B5" w:rsidRPr="00F15C97" w:rsidRDefault="00A372B5" w:rsidP="00A372B5">
      <w:pPr>
        <w:numPr>
          <w:ilvl w:val="0"/>
          <w:numId w:val="7"/>
        </w:numPr>
        <w:tabs>
          <w:tab w:val="left" w:pos="284"/>
          <w:tab w:val="left" w:pos="360"/>
        </w:tabs>
        <w:autoSpaceDE w:val="0"/>
        <w:spacing w:line="276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 w:rsidRPr="00F15C97">
        <w:rPr>
          <w:rFonts w:ascii="Calibri" w:hAnsi="Calibri"/>
          <w:color w:val="000000"/>
          <w:sz w:val="18"/>
          <w:szCs w:val="18"/>
        </w:rPr>
        <w:t xml:space="preserve">Wykonawca zobowiązuje się do usunięcia uczestnika z zajęć, na podstawie decyzji Dyrektora </w:t>
      </w:r>
      <w:r w:rsidR="00783DAA">
        <w:rPr>
          <w:rFonts w:ascii="Calibri" w:hAnsi="Calibri"/>
          <w:color w:val="000000"/>
          <w:sz w:val="18"/>
          <w:szCs w:val="18"/>
        </w:rPr>
        <w:t>WCK</w:t>
      </w:r>
      <w:r w:rsidRPr="00F15C97">
        <w:rPr>
          <w:rFonts w:ascii="Calibri" w:hAnsi="Calibri"/>
          <w:color w:val="000000"/>
          <w:sz w:val="18"/>
          <w:szCs w:val="18"/>
        </w:rPr>
        <w:t>.</w:t>
      </w:r>
    </w:p>
    <w:p w14:paraId="68602766" w14:textId="75CA03A9" w:rsidR="00A372B5" w:rsidRPr="005A3F0B" w:rsidRDefault="00A372B5" w:rsidP="00A372B5">
      <w:pPr>
        <w:numPr>
          <w:ilvl w:val="0"/>
          <w:numId w:val="7"/>
        </w:numPr>
        <w:tabs>
          <w:tab w:val="left" w:pos="284"/>
          <w:tab w:val="left" w:pos="360"/>
        </w:tabs>
        <w:autoSpaceDE w:val="0"/>
        <w:spacing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F15C97">
        <w:rPr>
          <w:rFonts w:ascii="Calibri" w:hAnsi="Calibri"/>
          <w:color w:val="000000"/>
          <w:sz w:val="18"/>
          <w:szCs w:val="18"/>
        </w:rPr>
        <w:t xml:space="preserve">W przypadku, gdy liczba uczestników zajęć w danej grupie spadnie poniżej wymaganego minimum, Wykonawca zobowiązany jest niezwłocznie powiadomić o tym </w:t>
      </w:r>
      <w:r w:rsidRPr="005A3F0B">
        <w:rPr>
          <w:rFonts w:ascii="Calibri" w:hAnsi="Calibri"/>
          <w:sz w:val="18"/>
          <w:szCs w:val="18"/>
        </w:rPr>
        <w:t xml:space="preserve">fakcie </w:t>
      </w:r>
      <w:r w:rsidR="00834E3C" w:rsidRPr="005A3F0B">
        <w:rPr>
          <w:rFonts w:ascii="Calibri" w:hAnsi="Calibri"/>
          <w:sz w:val="18"/>
          <w:szCs w:val="18"/>
        </w:rPr>
        <w:t xml:space="preserve">przedstawiciela </w:t>
      </w:r>
      <w:r w:rsidR="00783DAA">
        <w:rPr>
          <w:rFonts w:ascii="Calibri" w:hAnsi="Calibri"/>
          <w:color w:val="000000"/>
          <w:sz w:val="18"/>
          <w:szCs w:val="18"/>
        </w:rPr>
        <w:t>WCK</w:t>
      </w:r>
      <w:r w:rsidRPr="005A3F0B">
        <w:rPr>
          <w:rFonts w:ascii="Calibri" w:hAnsi="Calibri"/>
          <w:sz w:val="18"/>
          <w:szCs w:val="18"/>
        </w:rPr>
        <w:t>.</w:t>
      </w:r>
    </w:p>
    <w:p w14:paraId="4BD45CE1" w14:textId="131FB935" w:rsidR="00A372B5" w:rsidRPr="00F15C97" w:rsidRDefault="00A372B5" w:rsidP="00A372B5">
      <w:pPr>
        <w:numPr>
          <w:ilvl w:val="0"/>
          <w:numId w:val="7"/>
        </w:numPr>
        <w:tabs>
          <w:tab w:val="left" w:pos="284"/>
          <w:tab w:val="left" w:pos="360"/>
        </w:tabs>
        <w:autoSpaceDE w:val="0"/>
        <w:spacing w:line="276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 w:rsidRPr="00F15C97">
        <w:rPr>
          <w:rFonts w:ascii="Calibri" w:hAnsi="Calibri"/>
          <w:color w:val="000000"/>
          <w:sz w:val="18"/>
          <w:szCs w:val="18"/>
        </w:rPr>
        <w:t xml:space="preserve">W przypadku nieobecności Wykonawcy na zajęciach, Wykonawca zobligowany jest do bezzwłocznego poinformowania </w:t>
      </w:r>
      <w:r>
        <w:rPr>
          <w:rFonts w:ascii="Calibri" w:hAnsi="Calibri"/>
          <w:color w:val="000000"/>
          <w:sz w:val="18"/>
          <w:szCs w:val="18"/>
        </w:rPr>
        <w:t xml:space="preserve">o tym fakcie uczestników zajęć, a także </w:t>
      </w:r>
      <w:r w:rsidR="00794019" w:rsidRPr="005A3F0B">
        <w:rPr>
          <w:rFonts w:ascii="Calibri" w:hAnsi="Calibri"/>
          <w:sz w:val="18"/>
          <w:szCs w:val="18"/>
        </w:rPr>
        <w:t xml:space="preserve">przedstawiciela </w:t>
      </w:r>
      <w:r w:rsidR="00783DAA">
        <w:rPr>
          <w:rFonts w:ascii="Calibri" w:hAnsi="Calibri"/>
          <w:color w:val="000000"/>
          <w:sz w:val="18"/>
          <w:szCs w:val="18"/>
        </w:rPr>
        <w:t>WCK</w:t>
      </w:r>
      <w:r w:rsidRPr="00F15C97">
        <w:rPr>
          <w:rFonts w:ascii="Calibri" w:hAnsi="Calibri"/>
          <w:color w:val="000000"/>
          <w:sz w:val="18"/>
          <w:szCs w:val="18"/>
        </w:rPr>
        <w:t xml:space="preserve">. </w:t>
      </w:r>
    </w:p>
    <w:p w14:paraId="2CFC0200" w14:textId="77E83ED4" w:rsidR="00A372B5" w:rsidRPr="00F15C97" w:rsidRDefault="00A372B5" w:rsidP="00A372B5">
      <w:pPr>
        <w:numPr>
          <w:ilvl w:val="0"/>
          <w:numId w:val="7"/>
        </w:numPr>
        <w:tabs>
          <w:tab w:val="left" w:pos="284"/>
          <w:tab w:val="left" w:pos="360"/>
        </w:tabs>
        <w:autoSpaceDE w:val="0"/>
        <w:spacing w:line="276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 w:rsidRPr="00F15C97">
        <w:rPr>
          <w:rFonts w:ascii="Calibri" w:hAnsi="Calibri"/>
          <w:color w:val="000000"/>
          <w:sz w:val="18"/>
          <w:szCs w:val="18"/>
        </w:rPr>
        <w:t xml:space="preserve">Zajęcia, które nie odbyły się ze względu na nieobecność Wykonawcy </w:t>
      </w:r>
      <w:r>
        <w:rPr>
          <w:rFonts w:ascii="Calibri" w:hAnsi="Calibri"/>
          <w:color w:val="000000"/>
          <w:sz w:val="18"/>
          <w:szCs w:val="18"/>
        </w:rPr>
        <w:t>zostaną</w:t>
      </w:r>
      <w:r w:rsidRPr="00F15C97">
        <w:rPr>
          <w:rFonts w:ascii="Calibri" w:hAnsi="Calibri"/>
          <w:color w:val="000000"/>
          <w:sz w:val="18"/>
          <w:szCs w:val="18"/>
        </w:rPr>
        <w:t xml:space="preserve"> odpracowane w terminie ustalonym </w:t>
      </w:r>
      <w:r>
        <w:rPr>
          <w:rFonts w:ascii="Calibri" w:hAnsi="Calibri"/>
          <w:color w:val="000000"/>
          <w:sz w:val="18"/>
          <w:szCs w:val="18"/>
        </w:rPr>
        <w:t xml:space="preserve">przez Wykonawcę z </w:t>
      </w:r>
      <w:r w:rsidRPr="00F15C97">
        <w:rPr>
          <w:rFonts w:ascii="Calibri" w:hAnsi="Calibri"/>
          <w:color w:val="000000"/>
          <w:sz w:val="18"/>
          <w:szCs w:val="18"/>
        </w:rPr>
        <w:t>uczestnikami zajęć</w:t>
      </w:r>
      <w:r w:rsidR="00B10FE5">
        <w:rPr>
          <w:rFonts w:ascii="Calibri" w:hAnsi="Calibri"/>
          <w:color w:val="000000"/>
          <w:sz w:val="18"/>
          <w:szCs w:val="18"/>
        </w:rPr>
        <w:t xml:space="preserve"> lub ich opiekunami. </w:t>
      </w:r>
      <w:r>
        <w:rPr>
          <w:rFonts w:ascii="Calibri" w:hAnsi="Calibri"/>
          <w:color w:val="000000"/>
          <w:sz w:val="18"/>
          <w:szCs w:val="18"/>
        </w:rPr>
        <w:t xml:space="preserve">O ustalonym terminie odpracowania zajęć Wykonawca poinformuje </w:t>
      </w:r>
      <w:r w:rsidR="00A80C49" w:rsidRPr="005A3F0B">
        <w:rPr>
          <w:rFonts w:ascii="Calibri" w:hAnsi="Calibri"/>
          <w:sz w:val="18"/>
          <w:szCs w:val="18"/>
        </w:rPr>
        <w:t xml:space="preserve">przedstawiciela </w:t>
      </w:r>
      <w:r w:rsidR="00783DAA">
        <w:rPr>
          <w:rFonts w:ascii="Calibri" w:hAnsi="Calibri"/>
          <w:color w:val="000000"/>
          <w:sz w:val="18"/>
          <w:szCs w:val="18"/>
        </w:rPr>
        <w:t xml:space="preserve">WCK </w:t>
      </w:r>
      <w:r>
        <w:rPr>
          <w:rFonts w:ascii="Calibri" w:hAnsi="Calibri"/>
          <w:color w:val="000000"/>
          <w:sz w:val="18"/>
          <w:szCs w:val="18"/>
        </w:rPr>
        <w:t>drogą mailową</w:t>
      </w:r>
      <w:r w:rsidRPr="00F15C97">
        <w:rPr>
          <w:rFonts w:ascii="Calibri" w:hAnsi="Calibri"/>
          <w:color w:val="000000"/>
          <w:sz w:val="18"/>
          <w:szCs w:val="18"/>
        </w:rPr>
        <w:t>.</w:t>
      </w:r>
    </w:p>
    <w:p w14:paraId="5AE580CE" w14:textId="77777777" w:rsidR="00A372B5" w:rsidRDefault="00A372B5" w:rsidP="00A372B5">
      <w:pPr>
        <w:numPr>
          <w:ilvl w:val="0"/>
          <w:numId w:val="7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 w:rsidRPr="00F15C97">
        <w:rPr>
          <w:rFonts w:ascii="Calibri" w:hAnsi="Calibri"/>
          <w:color w:val="000000"/>
          <w:sz w:val="18"/>
          <w:szCs w:val="18"/>
        </w:rPr>
        <w:lastRenderedPageBreak/>
        <w:t xml:space="preserve">Wykonawca zobowiązany jest dbać o powierzone mienie oraz o ład i porządek w sali w trakcie oraz po zajęciach. </w:t>
      </w:r>
    </w:p>
    <w:p w14:paraId="318B51A1" w14:textId="7C7357FD" w:rsidR="00A372B5" w:rsidRPr="00895807" w:rsidRDefault="00A372B5" w:rsidP="00A372B5">
      <w:pPr>
        <w:numPr>
          <w:ilvl w:val="0"/>
          <w:numId w:val="7"/>
        </w:numPr>
        <w:tabs>
          <w:tab w:val="left" w:pos="284"/>
          <w:tab w:val="left" w:pos="360"/>
        </w:tabs>
        <w:autoSpaceDE w:val="0"/>
        <w:spacing w:line="276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 w:rsidRPr="00F71446">
        <w:rPr>
          <w:rFonts w:ascii="Calibri" w:hAnsi="Calibri"/>
          <w:color w:val="000000"/>
          <w:sz w:val="18"/>
          <w:szCs w:val="18"/>
        </w:rPr>
        <w:t>Wykonawca zobowiązany jest pr</w:t>
      </w:r>
      <w:r>
        <w:rPr>
          <w:rFonts w:ascii="Calibri" w:hAnsi="Calibri"/>
          <w:color w:val="000000"/>
          <w:sz w:val="18"/>
          <w:szCs w:val="18"/>
        </w:rPr>
        <w:t>owadzić zajęcia osobiście</w:t>
      </w:r>
      <w:r w:rsidRPr="006E6B57">
        <w:rPr>
          <w:rFonts w:ascii="Calibri" w:hAnsi="Calibri"/>
          <w:color w:val="000000"/>
          <w:sz w:val="18"/>
          <w:szCs w:val="18"/>
        </w:rPr>
        <w:t xml:space="preserve"> lub</w:t>
      </w:r>
      <w:r w:rsidRPr="00F15C97">
        <w:rPr>
          <w:rFonts w:ascii="Calibri" w:hAnsi="Calibri"/>
          <w:color w:val="000000"/>
          <w:sz w:val="18"/>
          <w:szCs w:val="18"/>
        </w:rPr>
        <w:t xml:space="preserve"> w przypadku nagłej konieczności za pośrednictwem osoby zastępującej, po wcześniejszym zatwierdzeniu zastępstwa </w:t>
      </w:r>
      <w:r w:rsidR="00C53224">
        <w:rPr>
          <w:rFonts w:ascii="Calibri" w:hAnsi="Calibri"/>
          <w:color w:val="000000"/>
          <w:sz w:val="18"/>
          <w:szCs w:val="18"/>
        </w:rPr>
        <w:t xml:space="preserve">przez </w:t>
      </w:r>
      <w:r w:rsidR="00D15811" w:rsidRPr="005A3F0B">
        <w:rPr>
          <w:rFonts w:ascii="Calibri" w:hAnsi="Calibri"/>
          <w:sz w:val="18"/>
          <w:szCs w:val="18"/>
        </w:rPr>
        <w:t xml:space="preserve">przedstawiciela </w:t>
      </w:r>
      <w:r w:rsidR="00783DAA">
        <w:rPr>
          <w:rFonts w:ascii="Calibri" w:hAnsi="Calibri"/>
          <w:color w:val="000000"/>
          <w:sz w:val="18"/>
          <w:szCs w:val="18"/>
        </w:rPr>
        <w:t>WCK</w:t>
      </w:r>
      <w:r w:rsidR="001B32AC" w:rsidRPr="005A3F0B">
        <w:rPr>
          <w:rFonts w:ascii="Calibri" w:hAnsi="Calibri"/>
          <w:sz w:val="18"/>
          <w:szCs w:val="18"/>
        </w:rPr>
        <w:t>.</w:t>
      </w:r>
      <w:r w:rsidR="001B32AC">
        <w:rPr>
          <w:rFonts w:ascii="Calibri" w:hAnsi="Calibri"/>
          <w:color w:val="000000"/>
          <w:sz w:val="18"/>
          <w:szCs w:val="18"/>
        </w:rPr>
        <w:t xml:space="preserve"> </w:t>
      </w:r>
      <w:r w:rsidRPr="00F15C97">
        <w:rPr>
          <w:rFonts w:ascii="Calibri" w:hAnsi="Calibri"/>
          <w:color w:val="000000"/>
          <w:sz w:val="18"/>
          <w:szCs w:val="18"/>
        </w:rPr>
        <w:t xml:space="preserve">W tym celu </w:t>
      </w:r>
      <w:r w:rsidR="00865F23">
        <w:rPr>
          <w:rFonts w:ascii="Calibri" w:hAnsi="Calibri"/>
          <w:color w:val="000000"/>
          <w:sz w:val="18"/>
          <w:szCs w:val="18"/>
        </w:rPr>
        <w:t>Wykonawca</w:t>
      </w:r>
      <w:r w:rsidR="00865F23" w:rsidRPr="00F15C97">
        <w:rPr>
          <w:rFonts w:ascii="Calibri" w:hAnsi="Calibri"/>
          <w:color w:val="000000"/>
          <w:sz w:val="18"/>
          <w:szCs w:val="18"/>
        </w:rPr>
        <w:t xml:space="preserve"> </w:t>
      </w:r>
      <w:r w:rsidRPr="00F15C97">
        <w:rPr>
          <w:rFonts w:ascii="Calibri" w:hAnsi="Calibri"/>
          <w:color w:val="000000"/>
          <w:sz w:val="18"/>
          <w:szCs w:val="18"/>
        </w:rPr>
        <w:t>zobligowany jest do zaproponowania kompetentnego zastępstwa, na wypadek niespodziewanej nieobecności.</w:t>
      </w:r>
      <w:r>
        <w:rPr>
          <w:rFonts w:ascii="Calibri" w:hAnsi="Calibri"/>
          <w:color w:val="000000"/>
          <w:sz w:val="18"/>
          <w:szCs w:val="18"/>
        </w:rPr>
        <w:t xml:space="preserve"> </w:t>
      </w:r>
    </w:p>
    <w:p w14:paraId="2F07D280" w14:textId="77777777" w:rsidR="009E3A2A" w:rsidRPr="005A3F0B" w:rsidRDefault="009E3A2A" w:rsidP="009E3A2A">
      <w:pPr>
        <w:numPr>
          <w:ilvl w:val="0"/>
          <w:numId w:val="7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5A3F0B">
        <w:rPr>
          <w:rFonts w:ascii="Calibri" w:hAnsi="Calibri"/>
          <w:sz w:val="18"/>
          <w:szCs w:val="18"/>
        </w:rPr>
        <w:t>Strony wskazują następujące osoby do koordynowania spraw związanych z realizacją Umowy:</w:t>
      </w:r>
    </w:p>
    <w:p w14:paraId="5A2354CF" w14:textId="6ACC1BB4" w:rsidR="009E3A2A" w:rsidRPr="005A3F0B" w:rsidRDefault="009E3A2A" w:rsidP="009E3A2A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spacing w:line="276" w:lineRule="auto"/>
        <w:contextualSpacing w:val="0"/>
        <w:jc w:val="both"/>
        <w:rPr>
          <w:rFonts w:ascii="Calibri" w:hAnsi="Calibri"/>
          <w:sz w:val="18"/>
          <w:szCs w:val="18"/>
        </w:rPr>
      </w:pPr>
      <w:r w:rsidRPr="005A3F0B">
        <w:rPr>
          <w:rFonts w:ascii="Calibri" w:hAnsi="Calibri"/>
          <w:sz w:val="18"/>
          <w:szCs w:val="18"/>
        </w:rPr>
        <w:t xml:space="preserve">ze strony </w:t>
      </w:r>
      <w:r w:rsidR="00783DAA">
        <w:rPr>
          <w:rFonts w:ascii="Calibri" w:hAnsi="Calibri"/>
          <w:color w:val="000000"/>
          <w:sz w:val="18"/>
          <w:szCs w:val="18"/>
        </w:rPr>
        <w:t>WCK</w:t>
      </w:r>
      <w:r w:rsidRPr="005A3F0B">
        <w:rPr>
          <w:rFonts w:ascii="Calibri" w:hAnsi="Calibri"/>
          <w:sz w:val="18"/>
          <w:szCs w:val="18"/>
        </w:rPr>
        <w:t xml:space="preserve">: pani </w:t>
      </w:r>
      <w:r w:rsidR="00783DAA">
        <w:rPr>
          <w:rFonts w:ascii="Calibri" w:hAnsi="Calibri"/>
          <w:sz w:val="18"/>
          <w:szCs w:val="18"/>
        </w:rPr>
        <w:t>………………</w:t>
      </w:r>
      <w:r w:rsidRPr="005A3F0B">
        <w:rPr>
          <w:rFonts w:ascii="Calibri" w:hAnsi="Calibri"/>
          <w:sz w:val="18"/>
          <w:szCs w:val="18"/>
        </w:rPr>
        <w:t xml:space="preserve"> („przedstawiciel </w:t>
      </w:r>
      <w:r w:rsidR="00783DAA">
        <w:rPr>
          <w:rFonts w:ascii="Calibri" w:hAnsi="Calibri"/>
          <w:color w:val="000000"/>
          <w:sz w:val="18"/>
          <w:szCs w:val="18"/>
        </w:rPr>
        <w:t>WCK</w:t>
      </w:r>
      <w:r w:rsidRPr="005A3F0B">
        <w:rPr>
          <w:rFonts w:ascii="Calibri" w:hAnsi="Calibri"/>
          <w:sz w:val="18"/>
          <w:szCs w:val="18"/>
        </w:rPr>
        <w:t xml:space="preserve">”), e-mail: </w:t>
      </w:r>
      <w:hyperlink r:id="rId7" w:history="1">
        <w:r w:rsidR="00783DAA">
          <w:rPr>
            <w:rFonts w:ascii="Calibri" w:hAnsi="Calibri"/>
            <w:sz w:val="18"/>
            <w:szCs w:val="18"/>
          </w:rPr>
          <w:t>……………..</w:t>
        </w:r>
        <w:r w:rsidRPr="005A3F0B">
          <w:rPr>
            <w:rFonts w:ascii="Calibri" w:hAnsi="Calibri"/>
            <w:sz w:val="18"/>
            <w:szCs w:val="18"/>
          </w:rPr>
          <w:t>l</w:t>
        </w:r>
      </w:hyperlink>
      <w:r w:rsidRPr="005A3F0B">
        <w:rPr>
          <w:rFonts w:ascii="Calibri" w:hAnsi="Calibri"/>
          <w:sz w:val="18"/>
          <w:szCs w:val="18"/>
        </w:rPr>
        <w:t xml:space="preserve">, tel.:  </w:t>
      </w:r>
      <w:r w:rsidR="00783DAA">
        <w:rPr>
          <w:rFonts w:ascii="Calibri" w:hAnsi="Calibri"/>
          <w:sz w:val="18"/>
          <w:szCs w:val="18"/>
        </w:rPr>
        <w:t>……………..;</w:t>
      </w:r>
    </w:p>
    <w:p w14:paraId="18798103" w14:textId="77777777" w:rsidR="009E3A2A" w:rsidRPr="00C12037" w:rsidRDefault="009E3A2A" w:rsidP="009E3A2A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spacing w:line="276" w:lineRule="auto"/>
        <w:contextualSpacing w:val="0"/>
        <w:jc w:val="both"/>
        <w:rPr>
          <w:rFonts w:ascii="Calibri" w:hAnsi="Calibri"/>
          <w:color w:val="FF0000"/>
          <w:sz w:val="18"/>
          <w:szCs w:val="18"/>
        </w:rPr>
      </w:pPr>
      <w:r w:rsidRPr="005A3F0B">
        <w:rPr>
          <w:rFonts w:ascii="Calibri" w:hAnsi="Calibri"/>
          <w:sz w:val="18"/>
          <w:szCs w:val="18"/>
        </w:rPr>
        <w:t>ze strony Wykonawcy: ……………………...., e-mail: ………………………………………., tel.: …………………………………..</w:t>
      </w:r>
    </w:p>
    <w:p w14:paraId="08571494" w14:textId="77777777" w:rsidR="00A372B5" w:rsidRPr="00F15C97" w:rsidRDefault="00A372B5" w:rsidP="002B63D5">
      <w:pPr>
        <w:tabs>
          <w:tab w:val="left" w:pos="284"/>
        </w:tabs>
        <w:autoSpaceDE w:val="0"/>
        <w:spacing w:line="276" w:lineRule="auto"/>
        <w:jc w:val="both"/>
        <w:rPr>
          <w:rFonts w:ascii="Calibri" w:hAnsi="Calibri"/>
          <w:b/>
          <w:bCs/>
          <w:color w:val="0000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ab/>
      </w:r>
    </w:p>
    <w:p w14:paraId="0FBD25FE" w14:textId="77777777" w:rsidR="00A372B5" w:rsidRPr="00F15C97" w:rsidRDefault="00A372B5" w:rsidP="00A372B5">
      <w:pPr>
        <w:autoSpaceDE w:val="0"/>
        <w:spacing w:line="276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 w:rsidRPr="00F15C97">
        <w:rPr>
          <w:rFonts w:ascii="Calibri" w:hAnsi="Calibri"/>
          <w:b/>
          <w:bCs/>
          <w:color w:val="000000"/>
          <w:sz w:val="18"/>
          <w:szCs w:val="18"/>
        </w:rPr>
        <w:t>§ 4</w:t>
      </w:r>
    </w:p>
    <w:p w14:paraId="66674BE6" w14:textId="2765AD85" w:rsidR="00A372B5" w:rsidRPr="00F15C97" w:rsidRDefault="00A372B5" w:rsidP="00A372B5">
      <w:pPr>
        <w:autoSpaceDE w:val="0"/>
        <w:spacing w:line="276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 w:rsidRPr="00F15C97">
        <w:rPr>
          <w:rFonts w:ascii="Calibri" w:hAnsi="Calibri"/>
          <w:b/>
          <w:bCs/>
          <w:color w:val="000000"/>
          <w:sz w:val="18"/>
          <w:szCs w:val="18"/>
        </w:rPr>
        <w:t xml:space="preserve">Zobowiązania </w:t>
      </w:r>
      <w:r w:rsidR="002A0271">
        <w:rPr>
          <w:rFonts w:ascii="Calibri" w:hAnsi="Calibri"/>
          <w:b/>
          <w:bCs/>
          <w:color w:val="000000"/>
          <w:sz w:val="18"/>
          <w:szCs w:val="18"/>
        </w:rPr>
        <w:t>WCK</w:t>
      </w:r>
    </w:p>
    <w:p w14:paraId="23D7B376" w14:textId="77777777" w:rsidR="00A372B5" w:rsidRPr="00F15C97" w:rsidRDefault="00A372B5" w:rsidP="00A372B5">
      <w:pPr>
        <w:autoSpaceDE w:val="0"/>
        <w:spacing w:line="276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</w:p>
    <w:p w14:paraId="250C87D7" w14:textId="79414E76" w:rsidR="00A372B5" w:rsidRPr="00F15C97" w:rsidRDefault="00EC5ED7" w:rsidP="00A372B5">
      <w:pPr>
        <w:numPr>
          <w:ilvl w:val="0"/>
          <w:numId w:val="3"/>
        </w:numPr>
        <w:tabs>
          <w:tab w:val="clear" w:pos="720"/>
          <w:tab w:val="num" w:pos="284"/>
          <w:tab w:val="left" w:pos="426"/>
        </w:tabs>
        <w:autoSpaceDE w:val="0"/>
        <w:spacing w:line="276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WCK </w:t>
      </w:r>
      <w:r w:rsidR="00A372B5" w:rsidRPr="00F15C97">
        <w:rPr>
          <w:rFonts w:ascii="Calibri" w:hAnsi="Calibri"/>
          <w:color w:val="000000"/>
          <w:sz w:val="18"/>
          <w:szCs w:val="18"/>
        </w:rPr>
        <w:t xml:space="preserve">umożliwi Wykonawcy wykonywanie usług będących przedmiotem umowy, a w szczególności </w:t>
      </w:r>
      <w:r>
        <w:rPr>
          <w:rFonts w:ascii="Calibri" w:hAnsi="Calibri"/>
          <w:color w:val="000000"/>
          <w:sz w:val="18"/>
          <w:szCs w:val="18"/>
        </w:rPr>
        <w:t xml:space="preserve">WCK </w:t>
      </w:r>
      <w:r w:rsidR="00A372B5" w:rsidRPr="00F15C97">
        <w:rPr>
          <w:rFonts w:ascii="Calibri" w:hAnsi="Calibri"/>
          <w:color w:val="000000"/>
          <w:sz w:val="18"/>
          <w:szCs w:val="18"/>
        </w:rPr>
        <w:t>jest zobowiązany do udostępnienia sali do prowadzenia zajęć oraz niezbędnych materiałów w zakresie uzgodnionym pomiędzy Stronami.</w:t>
      </w:r>
    </w:p>
    <w:p w14:paraId="6CC41201" w14:textId="1F6D3C53" w:rsidR="00A372B5" w:rsidRDefault="00EC5ED7" w:rsidP="00A372B5">
      <w:pPr>
        <w:numPr>
          <w:ilvl w:val="0"/>
          <w:numId w:val="3"/>
        </w:numPr>
        <w:tabs>
          <w:tab w:val="clear" w:pos="720"/>
          <w:tab w:val="num" w:pos="284"/>
          <w:tab w:val="left" w:pos="426"/>
        </w:tabs>
        <w:autoSpaceDE w:val="0"/>
        <w:spacing w:line="276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WCK </w:t>
      </w:r>
      <w:r w:rsidR="00A372B5" w:rsidRPr="00F15C97">
        <w:rPr>
          <w:rFonts w:ascii="Calibri" w:hAnsi="Calibri"/>
          <w:color w:val="000000"/>
          <w:sz w:val="18"/>
          <w:szCs w:val="18"/>
        </w:rPr>
        <w:t xml:space="preserve">zobowiązany jest do wypłaty wynagrodzenia, zgodnie z postanowieniami § 5. </w:t>
      </w:r>
    </w:p>
    <w:p w14:paraId="38F39478" w14:textId="49B029CD" w:rsidR="00A372B5" w:rsidRPr="00F4265C" w:rsidRDefault="00EC5ED7" w:rsidP="00A372B5">
      <w:pPr>
        <w:numPr>
          <w:ilvl w:val="0"/>
          <w:numId w:val="3"/>
        </w:numPr>
        <w:tabs>
          <w:tab w:val="clear" w:pos="720"/>
          <w:tab w:val="num" w:pos="284"/>
          <w:tab w:val="left" w:pos="426"/>
        </w:tabs>
        <w:autoSpaceDE w:val="0"/>
        <w:spacing w:line="276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WCK </w:t>
      </w:r>
      <w:r w:rsidR="00A372B5" w:rsidRPr="00F4265C">
        <w:rPr>
          <w:rFonts w:ascii="Calibri" w:hAnsi="Calibri"/>
          <w:color w:val="000000"/>
          <w:sz w:val="18"/>
          <w:szCs w:val="18"/>
        </w:rPr>
        <w:t xml:space="preserve">zobowiązany jest do udostępniania niezbędnych materiałów reklamowych dotyczących sekcji, materiałów </w:t>
      </w:r>
      <w:r w:rsidR="00A372B5">
        <w:rPr>
          <w:rFonts w:ascii="Calibri" w:hAnsi="Calibri"/>
          <w:color w:val="000000"/>
          <w:sz w:val="18"/>
          <w:szCs w:val="18"/>
        </w:rPr>
        <w:t xml:space="preserve">na które Wykonawca zgłosi zapotrzebowanie </w:t>
      </w:r>
      <w:r w:rsidR="00A372B5" w:rsidRPr="00F4265C">
        <w:rPr>
          <w:rFonts w:ascii="Calibri" w:hAnsi="Calibri"/>
          <w:color w:val="000000"/>
          <w:sz w:val="18"/>
          <w:szCs w:val="18"/>
        </w:rPr>
        <w:t xml:space="preserve">– w ilości </w:t>
      </w:r>
      <w:r w:rsidR="00A372B5">
        <w:rPr>
          <w:rFonts w:ascii="Calibri" w:hAnsi="Calibri"/>
          <w:color w:val="000000"/>
          <w:sz w:val="18"/>
          <w:szCs w:val="18"/>
        </w:rPr>
        <w:t>uzgodnionej przez</w:t>
      </w:r>
      <w:r w:rsidR="00A372B5" w:rsidRPr="00F4265C">
        <w:rPr>
          <w:rFonts w:ascii="Calibri" w:hAnsi="Calibri"/>
          <w:color w:val="000000"/>
          <w:sz w:val="18"/>
          <w:szCs w:val="18"/>
        </w:rPr>
        <w:t xml:space="preserve"> stron</w:t>
      </w:r>
      <w:r w:rsidR="00A372B5">
        <w:rPr>
          <w:rFonts w:ascii="Calibri" w:hAnsi="Calibri"/>
          <w:color w:val="000000"/>
          <w:sz w:val="18"/>
          <w:szCs w:val="18"/>
        </w:rPr>
        <w:t>y</w:t>
      </w:r>
      <w:r w:rsidR="00A372B5" w:rsidRPr="00F4265C">
        <w:rPr>
          <w:rFonts w:ascii="Calibri" w:hAnsi="Calibri"/>
          <w:color w:val="000000"/>
          <w:sz w:val="18"/>
          <w:szCs w:val="18"/>
        </w:rPr>
        <w:t>.</w:t>
      </w:r>
    </w:p>
    <w:p w14:paraId="73938CD8" w14:textId="70597ED0" w:rsidR="00A372B5" w:rsidRPr="00091C92" w:rsidRDefault="00EC5ED7" w:rsidP="00091C92">
      <w:pPr>
        <w:numPr>
          <w:ilvl w:val="0"/>
          <w:numId w:val="3"/>
        </w:numPr>
        <w:tabs>
          <w:tab w:val="clear" w:pos="720"/>
          <w:tab w:val="num" w:pos="284"/>
          <w:tab w:val="left" w:pos="426"/>
        </w:tabs>
        <w:autoSpaceDE w:val="0"/>
        <w:spacing w:line="276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WCK </w:t>
      </w:r>
      <w:r w:rsidR="00A372B5" w:rsidRPr="00F4265C">
        <w:rPr>
          <w:rFonts w:ascii="Calibri" w:hAnsi="Calibri"/>
          <w:color w:val="000000"/>
          <w:sz w:val="18"/>
          <w:szCs w:val="18"/>
        </w:rPr>
        <w:t>zobowiązany jest do współpracy przy pełnej ściągalności płatności za przeprowadzone zajęcia</w:t>
      </w:r>
      <w:r w:rsidR="00A372B5">
        <w:rPr>
          <w:rFonts w:ascii="Calibri" w:hAnsi="Calibri"/>
          <w:color w:val="000000"/>
          <w:sz w:val="18"/>
          <w:szCs w:val="18"/>
        </w:rPr>
        <w:t>,</w:t>
      </w:r>
      <w:r w:rsidR="00A372B5" w:rsidRPr="00F4265C">
        <w:rPr>
          <w:rFonts w:ascii="Calibri" w:hAnsi="Calibri"/>
          <w:color w:val="000000"/>
          <w:sz w:val="18"/>
          <w:szCs w:val="18"/>
        </w:rPr>
        <w:t xml:space="preserve"> na podstawie informacji o udziale konkretnych uczestników w zajęciach – informacji przekazywanych w dzienniku zajęć.  </w:t>
      </w:r>
    </w:p>
    <w:p w14:paraId="7E8F1EB8" w14:textId="77777777" w:rsidR="00A372B5" w:rsidRDefault="00A372B5" w:rsidP="00A372B5">
      <w:pPr>
        <w:autoSpaceDE w:val="0"/>
        <w:spacing w:line="276" w:lineRule="auto"/>
        <w:rPr>
          <w:rFonts w:ascii="Calibri" w:hAnsi="Calibri"/>
          <w:b/>
          <w:bCs/>
          <w:color w:val="000000"/>
          <w:sz w:val="18"/>
          <w:szCs w:val="18"/>
        </w:rPr>
      </w:pPr>
    </w:p>
    <w:p w14:paraId="539A7A8B" w14:textId="77777777" w:rsidR="00A372B5" w:rsidRPr="00F15C97" w:rsidRDefault="00A372B5" w:rsidP="00A372B5">
      <w:pPr>
        <w:autoSpaceDE w:val="0"/>
        <w:spacing w:line="276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 w:rsidRPr="00F15C97">
        <w:rPr>
          <w:rFonts w:ascii="Calibri" w:hAnsi="Calibri"/>
          <w:b/>
          <w:bCs/>
          <w:color w:val="000000"/>
          <w:sz w:val="18"/>
          <w:szCs w:val="18"/>
        </w:rPr>
        <w:t>§ 5</w:t>
      </w:r>
    </w:p>
    <w:p w14:paraId="685C1084" w14:textId="77777777" w:rsidR="00A372B5" w:rsidRPr="00F15C97" w:rsidRDefault="00A372B5" w:rsidP="00A372B5">
      <w:pPr>
        <w:autoSpaceDE w:val="0"/>
        <w:spacing w:line="276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 w:rsidRPr="00F15C97">
        <w:rPr>
          <w:rFonts w:ascii="Calibri" w:hAnsi="Calibri"/>
          <w:b/>
          <w:bCs/>
          <w:color w:val="000000"/>
          <w:sz w:val="18"/>
          <w:szCs w:val="18"/>
        </w:rPr>
        <w:t>Warunki płatności</w:t>
      </w:r>
    </w:p>
    <w:p w14:paraId="2EF298FB" w14:textId="77777777" w:rsidR="00A372B5" w:rsidRPr="00F15C97" w:rsidRDefault="00A372B5" w:rsidP="00A372B5">
      <w:pPr>
        <w:autoSpaceDE w:val="0"/>
        <w:spacing w:line="276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</w:p>
    <w:p w14:paraId="2BE3A6C8" w14:textId="4FFEFF43" w:rsidR="00ED03CE" w:rsidRPr="005A3F0B" w:rsidRDefault="00A372B5" w:rsidP="00ED03CE">
      <w:pPr>
        <w:numPr>
          <w:ilvl w:val="0"/>
          <w:numId w:val="9"/>
        </w:numPr>
        <w:tabs>
          <w:tab w:val="left" w:pos="360"/>
        </w:tabs>
        <w:autoSpaceDE w:val="0"/>
        <w:spacing w:line="276" w:lineRule="auto"/>
        <w:jc w:val="both"/>
        <w:rPr>
          <w:rFonts w:ascii="Calibri" w:hAnsi="Calibri"/>
          <w:bCs/>
          <w:sz w:val="18"/>
          <w:szCs w:val="18"/>
        </w:rPr>
      </w:pPr>
      <w:r w:rsidRPr="00D11607">
        <w:rPr>
          <w:rFonts w:ascii="Calibri" w:hAnsi="Calibri"/>
          <w:sz w:val="18"/>
          <w:szCs w:val="18"/>
        </w:rPr>
        <w:t xml:space="preserve">Za prawidłowe </w:t>
      </w:r>
      <w:r>
        <w:rPr>
          <w:rFonts w:ascii="Calibri" w:hAnsi="Calibri"/>
          <w:sz w:val="18"/>
          <w:szCs w:val="18"/>
        </w:rPr>
        <w:t>wykonanie</w:t>
      </w:r>
      <w:r w:rsidRPr="00D11607">
        <w:rPr>
          <w:rFonts w:ascii="Calibri" w:hAnsi="Calibri"/>
          <w:sz w:val="18"/>
          <w:szCs w:val="18"/>
        </w:rPr>
        <w:t xml:space="preserve"> przedmiotu umowy </w:t>
      </w:r>
      <w:r w:rsidRPr="00BF4231">
        <w:rPr>
          <w:rFonts w:ascii="Calibri" w:hAnsi="Calibri"/>
          <w:sz w:val="18"/>
          <w:szCs w:val="18"/>
        </w:rPr>
        <w:t>Wykonawcy</w:t>
      </w:r>
      <w:r w:rsidRPr="00D11607">
        <w:rPr>
          <w:rFonts w:ascii="Calibri" w:hAnsi="Calibri"/>
          <w:sz w:val="18"/>
          <w:szCs w:val="18"/>
        </w:rPr>
        <w:t xml:space="preserve"> przysł</w:t>
      </w:r>
      <w:r>
        <w:rPr>
          <w:rFonts w:ascii="Calibri" w:hAnsi="Calibri"/>
          <w:sz w:val="18"/>
          <w:szCs w:val="18"/>
        </w:rPr>
        <w:t xml:space="preserve">uguje wynagrodzenie w wysokości </w:t>
      </w:r>
      <w:r w:rsidR="005A3F0B">
        <w:rPr>
          <w:rFonts w:ascii="Calibri" w:hAnsi="Calibri"/>
          <w:sz w:val="18"/>
          <w:szCs w:val="18"/>
        </w:rPr>
        <w:t xml:space="preserve">……………… </w:t>
      </w:r>
      <w:r w:rsidRPr="00D11607">
        <w:rPr>
          <w:rFonts w:ascii="Calibri" w:hAnsi="Calibri"/>
          <w:bCs/>
          <w:sz w:val="18"/>
          <w:szCs w:val="18"/>
        </w:rPr>
        <w:t>%</w:t>
      </w:r>
      <w:r>
        <w:rPr>
          <w:rFonts w:ascii="Calibri" w:hAnsi="Calibri"/>
          <w:bCs/>
          <w:sz w:val="18"/>
          <w:szCs w:val="18"/>
        </w:rPr>
        <w:t xml:space="preserve"> </w:t>
      </w:r>
      <w:r w:rsidRPr="00D11607">
        <w:rPr>
          <w:rFonts w:ascii="Calibri" w:hAnsi="Calibri"/>
          <w:bCs/>
          <w:sz w:val="18"/>
          <w:szCs w:val="18"/>
        </w:rPr>
        <w:t xml:space="preserve">uiszczonych przez uczestników </w:t>
      </w:r>
      <w:r w:rsidR="00ED03CE" w:rsidRPr="005A3F0B">
        <w:rPr>
          <w:rFonts w:ascii="Calibri" w:hAnsi="Calibri"/>
          <w:bCs/>
          <w:sz w:val="18"/>
          <w:szCs w:val="18"/>
        </w:rPr>
        <w:t>za dany</w:t>
      </w:r>
      <w:r w:rsidRPr="005A3F0B">
        <w:rPr>
          <w:rFonts w:ascii="Calibri" w:hAnsi="Calibri"/>
          <w:bCs/>
          <w:sz w:val="18"/>
          <w:szCs w:val="18"/>
        </w:rPr>
        <w:t xml:space="preserve"> miesiąc</w:t>
      </w:r>
      <w:r w:rsidRPr="00D11607">
        <w:rPr>
          <w:rFonts w:ascii="Calibri" w:hAnsi="Calibri"/>
          <w:bCs/>
          <w:sz w:val="18"/>
          <w:szCs w:val="18"/>
        </w:rPr>
        <w:t xml:space="preserve"> wpłat brutto.</w:t>
      </w:r>
      <w:r w:rsidR="00675DC6">
        <w:rPr>
          <w:rFonts w:ascii="Calibri" w:hAnsi="Calibri"/>
          <w:bCs/>
          <w:sz w:val="18"/>
          <w:szCs w:val="18"/>
        </w:rPr>
        <w:t xml:space="preserve"> </w:t>
      </w:r>
      <w:r w:rsidR="00675DC6" w:rsidRPr="005A3F0B">
        <w:rPr>
          <w:rFonts w:ascii="Calibri" w:hAnsi="Calibri"/>
          <w:bCs/>
          <w:sz w:val="18"/>
          <w:szCs w:val="18"/>
        </w:rPr>
        <w:t xml:space="preserve">W przypadku, gdy uczestnik </w:t>
      </w:r>
      <w:r w:rsidR="00ED03CE" w:rsidRPr="005A3F0B">
        <w:rPr>
          <w:rFonts w:ascii="Calibri" w:hAnsi="Calibri"/>
          <w:bCs/>
          <w:sz w:val="18"/>
          <w:szCs w:val="18"/>
        </w:rPr>
        <w:t>dokona zapłaty</w:t>
      </w:r>
      <w:r w:rsidR="000A3288" w:rsidRPr="005A3F0B">
        <w:rPr>
          <w:rFonts w:ascii="Calibri" w:hAnsi="Calibri"/>
          <w:bCs/>
          <w:sz w:val="18"/>
          <w:szCs w:val="18"/>
        </w:rPr>
        <w:t xml:space="preserve"> </w:t>
      </w:r>
      <w:r w:rsidR="00675DC6" w:rsidRPr="005A3F0B">
        <w:rPr>
          <w:rFonts w:ascii="Calibri" w:hAnsi="Calibri"/>
          <w:bCs/>
          <w:sz w:val="18"/>
          <w:szCs w:val="18"/>
        </w:rPr>
        <w:t>z góry</w:t>
      </w:r>
      <w:r w:rsidR="000A3288" w:rsidRPr="005A3F0B">
        <w:rPr>
          <w:rFonts w:ascii="Calibri" w:hAnsi="Calibri"/>
          <w:bCs/>
          <w:sz w:val="18"/>
          <w:szCs w:val="18"/>
        </w:rPr>
        <w:t xml:space="preserve"> za cały okres </w:t>
      </w:r>
      <w:r w:rsidR="00ED03CE" w:rsidRPr="005A3F0B">
        <w:rPr>
          <w:rFonts w:ascii="Calibri" w:hAnsi="Calibri"/>
          <w:bCs/>
          <w:sz w:val="18"/>
          <w:szCs w:val="18"/>
        </w:rPr>
        <w:t xml:space="preserve">trwania </w:t>
      </w:r>
      <w:r w:rsidR="000A3288" w:rsidRPr="005A3F0B">
        <w:rPr>
          <w:rFonts w:ascii="Calibri" w:hAnsi="Calibri"/>
          <w:bCs/>
          <w:sz w:val="18"/>
          <w:szCs w:val="18"/>
        </w:rPr>
        <w:t xml:space="preserve">zajęć, </w:t>
      </w:r>
      <w:r w:rsidR="00ED03CE" w:rsidRPr="005A3F0B">
        <w:rPr>
          <w:rFonts w:ascii="Calibri" w:hAnsi="Calibri"/>
          <w:bCs/>
          <w:sz w:val="18"/>
          <w:szCs w:val="18"/>
        </w:rPr>
        <w:t xml:space="preserve">wynagrodzenie będzie wypłacane Wykonawcy proporcjonalnie, w każdym miesiącu obowiązywania umowy. </w:t>
      </w:r>
    </w:p>
    <w:p w14:paraId="57821914" w14:textId="0493859C" w:rsidR="00795877" w:rsidRPr="00795877" w:rsidRDefault="00795877" w:rsidP="00795877">
      <w:pPr>
        <w:numPr>
          <w:ilvl w:val="0"/>
          <w:numId w:val="9"/>
        </w:numPr>
        <w:tabs>
          <w:tab w:val="left" w:pos="360"/>
        </w:tabs>
        <w:autoSpaceDE w:val="0"/>
        <w:spacing w:line="276" w:lineRule="auto"/>
        <w:jc w:val="both"/>
        <w:rPr>
          <w:rFonts w:ascii="Calibri" w:hAnsi="Calibri"/>
          <w:sz w:val="18"/>
          <w:szCs w:val="18"/>
        </w:rPr>
      </w:pPr>
      <w:r w:rsidRPr="00C9140C">
        <w:rPr>
          <w:rFonts w:ascii="Calibri" w:hAnsi="Calibri"/>
          <w:sz w:val="18"/>
          <w:szCs w:val="18"/>
        </w:rPr>
        <w:t>Mając na uwadze ustęp 1 tego par</w:t>
      </w:r>
      <w:r>
        <w:rPr>
          <w:rFonts w:ascii="Calibri" w:hAnsi="Calibri"/>
          <w:sz w:val="18"/>
          <w:szCs w:val="18"/>
        </w:rPr>
        <w:t>a</w:t>
      </w:r>
      <w:r w:rsidR="00F85A2D">
        <w:rPr>
          <w:rFonts w:ascii="Calibri" w:hAnsi="Calibri"/>
          <w:sz w:val="18"/>
          <w:szCs w:val="18"/>
        </w:rPr>
        <w:t xml:space="preserve">grafu oraz § 1 </w:t>
      </w:r>
      <w:r w:rsidRPr="00C9140C">
        <w:rPr>
          <w:rFonts w:ascii="Calibri" w:hAnsi="Calibri"/>
          <w:sz w:val="18"/>
          <w:szCs w:val="18"/>
        </w:rPr>
        <w:t xml:space="preserve">wynagrodzenie należne Wykonawcy za cały okres trwania niniejszej umowy, nie przekroczy kwoty </w:t>
      </w:r>
      <w:r w:rsidR="005A3F0B">
        <w:rPr>
          <w:rFonts w:ascii="Calibri" w:hAnsi="Calibri"/>
          <w:sz w:val="18"/>
          <w:szCs w:val="18"/>
        </w:rPr>
        <w:t>…………………..</w:t>
      </w:r>
      <w:r w:rsidRPr="00C9140C">
        <w:rPr>
          <w:rFonts w:ascii="Calibri" w:hAnsi="Calibri"/>
          <w:sz w:val="18"/>
          <w:szCs w:val="18"/>
        </w:rPr>
        <w:t xml:space="preserve"> zł (słownie</w:t>
      </w:r>
      <w:r>
        <w:rPr>
          <w:rFonts w:ascii="Calibri" w:hAnsi="Calibri"/>
          <w:sz w:val="18"/>
          <w:szCs w:val="18"/>
        </w:rPr>
        <w:t xml:space="preserve"> </w:t>
      </w:r>
      <w:r w:rsidR="005A3F0B">
        <w:rPr>
          <w:rFonts w:ascii="Calibri" w:hAnsi="Calibri"/>
          <w:sz w:val="18"/>
          <w:szCs w:val="18"/>
        </w:rPr>
        <w:t>…………………………………………………..</w:t>
      </w:r>
      <w:r w:rsidR="00E0461F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zł</w:t>
      </w:r>
      <w:r w:rsidRPr="00C9140C">
        <w:rPr>
          <w:rFonts w:ascii="Calibri" w:hAnsi="Calibri"/>
          <w:sz w:val="18"/>
          <w:szCs w:val="18"/>
        </w:rPr>
        <w:t>) brutto</w:t>
      </w:r>
      <w:r w:rsidRPr="007E717D">
        <w:rPr>
          <w:rFonts w:ascii="Calibri" w:hAnsi="Calibri"/>
          <w:sz w:val="18"/>
          <w:szCs w:val="18"/>
        </w:rPr>
        <w:t>.</w:t>
      </w:r>
      <w:r w:rsidRPr="00C9140C">
        <w:rPr>
          <w:rFonts w:ascii="Calibri" w:hAnsi="Calibri"/>
          <w:sz w:val="18"/>
          <w:szCs w:val="18"/>
        </w:rPr>
        <w:t xml:space="preserve"> </w:t>
      </w:r>
    </w:p>
    <w:p w14:paraId="3508E69D" w14:textId="77777777" w:rsidR="00A372B5" w:rsidRPr="005A3F0B" w:rsidRDefault="00D92953" w:rsidP="00A372B5">
      <w:pPr>
        <w:numPr>
          <w:ilvl w:val="0"/>
          <w:numId w:val="9"/>
        </w:numPr>
        <w:tabs>
          <w:tab w:val="left" w:pos="360"/>
        </w:tabs>
        <w:autoSpaceDE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A3F0B">
        <w:rPr>
          <w:rFonts w:asciiTheme="minorHAnsi" w:hAnsiTheme="minorHAnsi" w:cstheme="minorHAnsi"/>
          <w:iCs/>
          <w:sz w:val="18"/>
          <w:szCs w:val="18"/>
          <w:shd w:val="clear" w:color="auto" w:fill="FFFFFF"/>
        </w:rPr>
        <w:t xml:space="preserve">Strony oświadczają, iż stawka za godzinę pracy Wykonawcy jest wyższa od minimalnej stawki </w:t>
      </w:r>
      <w:r w:rsidR="00E32424" w:rsidRPr="005A3F0B">
        <w:rPr>
          <w:rFonts w:asciiTheme="minorHAnsi" w:hAnsiTheme="minorHAnsi" w:cstheme="minorHAnsi"/>
          <w:iCs/>
          <w:sz w:val="18"/>
          <w:szCs w:val="18"/>
          <w:shd w:val="clear" w:color="auto" w:fill="FFFFFF"/>
        </w:rPr>
        <w:t>godzinowej, o której mowa w ustawie z dnia 10 października 2002 r. o minimalnym wynagrodzeniu za pracę</w:t>
      </w:r>
      <w:r w:rsidR="0051386D" w:rsidRPr="005A3F0B">
        <w:rPr>
          <w:rFonts w:asciiTheme="minorHAnsi" w:hAnsiTheme="minorHAnsi" w:cstheme="minorHAnsi"/>
          <w:iCs/>
          <w:sz w:val="18"/>
          <w:szCs w:val="18"/>
          <w:shd w:val="clear" w:color="auto" w:fill="FFFFFF"/>
        </w:rPr>
        <w:t>.</w:t>
      </w:r>
    </w:p>
    <w:p w14:paraId="3183E06A" w14:textId="0E01F64A" w:rsidR="00A372B5" w:rsidRPr="007B719B" w:rsidRDefault="00A372B5" w:rsidP="00A372B5">
      <w:pPr>
        <w:numPr>
          <w:ilvl w:val="0"/>
          <w:numId w:val="9"/>
        </w:numPr>
        <w:tabs>
          <w:tab w:val="left" w:pos="360"/>
        </w:tabs>
        <w:autoSpaceDE w:val="0"/>
        <w:spacing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7B719B">
        <w:rPr>
          <w:rFonts w:ascii="Calibri" w:hAnsi="Calibri"/>
          <w:color w:val="000000"/>
          <w:sz w:val="18"/>
          <w:szCs w:val="18"/>
        </w:rPr>
        <w:t xml:space="preserve">Wynagrodzenie będzie płatne każdego miesiąca, po przedłożeniu </w:t>
      </w:r>
      <w:r w:rsidR="00ED03CE" w:rsidRPr="005A3F0B">
        <w:rPr>
          <w:rFonts w:ascii="Calibri" w:hAnsi="Calibri"/>
          <w:sz w:val="18"/>
          <w:szCs w:val="18"/>
        </w:rPr>
        <w:t xml:space="preserve">przedstawicielowi </w:t>
      </w:r>
      <w:r w:rsidR="00EC5ED7">
        <w:rPr>
          <w:rFonts w:ascii="Calibri" w:hAnsi="Calibri"/>
          <w:color w:val="000000"/>
          <w:sz w:val="18"/>
          <w:szCs w:val="18"/>
        </w:rPr>
        <w:t xml:space="preserve">WCK </w:t>
      </w:r>
      <w:r w:rsidRPr="007B719B">
        <w:rPr>
          <w:rFonts w:ascii="Calibri" w:hAnsi="Calibri"/>
          <w:color w:val="000000"/>
          <w:sz w:val="18"/>
          <w:szCs w:val="18"/>
        </w:rPr>
        <w:t xml:space="preserve">przez </w:t>
      </w:r>
      <w:r w:rsidRPr="007B719B">
        <w:rPr>
          <w:rFonts w:ascii="Calibri" w:hAnsi="Calibri"/>
          <w:sz w:val="18"/>
          <w:szCs w:val="18"/>
        </w:rPr>
        <w:t xml:space="preserve">Wykonawcę </w:t>
      </w:r>
      <w:r w:rsidRPr="007B719B">
        <w:rPr>
          <w:rFonts w:ascii="Calibri" w:hAnsi="Calibri"/>
          <w:color w:val="000000"/>
          <w:sz w:val="18"/>
          <w:szCs w:val="18"/>
        </w:rPr>
        <w:t>prawidłowo wystawione</w:t>
      </w:r>
      <w:r>
        <w:rPr>
          <w:rFonts w:ascii="Calibri" w:hAnsi="Calibri"/>
          <w:color w:val="000000"/>
          <w:sz w:val="18"/>
          <w:szCs w:val="18"/>
        </w:rPr>
        <w:t xml:space="preserve">go </w:t>
      </w:r>
      <w:r w:rsidR="0051386D">
        <w:rPr>
          <w:rFonts w:ascii="Calibri" w:hAnsi="Calibri"/>
          <w:color w:val="000000"/>
          <w:sz w:val="18"/>
          <w:szCs w:val="18"/>
        </w:rPr>
        <w:t>rachunku</w:t>
      </w:r>
      <w:r w:rsidR="00516D97">
        <w:rPr>
          <w:rFonts w:ascii="Calibri" w:hAnsi="Calibri"/>
          <w:color w:val="000000"/>
          <w:sz w:val="18"/>
          <w:szCs w:val="18"/>
        </w:rPr>
        <w:t xml:space="preserve">. </w:t>
      </w:r>
      <w:r w:rsidR="00516D97" w:rsidRPr="007B719B">
        <w:rPr>
          <w:rFonts w:ascii="Calibri" w:hAnsi="Calibri"/>
          <w:color w:val="000000"/>
          <w:sz w:val="18"/>
          <w:szCs w:val="18"/>
        </w:rPr>
        <w:t xml:space="preserve"> </w:t>
      </w:r>
    </w:p>
    <w:p w14:paraId="2B451202" w14:textId="5F0E08E7" w:rsidR="00A372B5" w:rsidRDefault="0051386D" w:rsidP="00A372B5">
      <w:pPr>
        <w:numPr>
          <w:ilvl w:val="0"/>
          <w:numId w:val="9"/>
        </w:numPr>
        <w:tabs>
          <w:tab w:val="left" w:pos="360"/>
        </w:tabs>
        <w:autoSpaceDE w:val="0"/>
        <w:spacing w:line="276" w:lineRule="auto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Rachunek</w:t>
      </w:r>
      <w:r w:rsidR="00516D97">
        <w:rPr>
          <w:rFonts w:ascii="Calibri" w:hAnsi="Calibri"/>
          <w:color w:val="000000"/>
          <w:sz w:val="18"/>
          <w:szCs w:val="18"/>
        </w:rPr>
        <w:t xml:space="preserve"> </w:t>
      </w:r>
      <w:r w:rsidR="00A372B5">
        <w:rPr>
          <w:rFonts w:ascii="Calibri" w:hAnsi="Calibri"/>
          <w:color w:val="000000"/>
          <w:sz w:val="18"/>
          <w:szCs w:val="18"/>
        </w:rPr>
        <w:t xml:space="preserve">należy złożyć w terminie nie później niż </w:t>
      </w:r>
      <w:r w:rsidR="00A372B5" w:rsidRPr="00B10FE5">
        <w:rPr>
          <w:rFonts w:ascii="Calibri" w:hAnsi="Calibri"/>
          <w:color w:val="000000"/>
          <w:sz w:val="18"/>
          <w:szCs w:val="18"/>
        </w:rPr>
        <w:t xml:space="preserve">do </w:t>
      </w:r>
      <w:r w:rsidR="00A50144">
        <w:rPr>
          <w:rFonts w:ascii="Calibri" w:hAnsi="Calibri"/>
          <w:color w:val="000000"/>
          <w:sz w:val="18"/>
          <w:szCs w:val="18"/>
          <w:u w:val="single"/>
        </w:rPr>
        <w:t>5</w:t>
      </w:r>
      <w:r w:rsidR="00A372B5" w:rsidRPr="00B10FE5">
        <w:rPr>
          <w:rFonts w:ascii="Calibri" w:hAnsi="Calibri"/>
          <w:color w:val="000000"/>
          <w:sz w:val="18"/>
          <w:szCs w:val="18"/>
          <w:u w:val="single"/>
        </w:rPr>
        <w:t xml:space="preserve"> dnia każdego miesiąca</w:t>
      </w:r>
      <w:r w:rsidR="00A372B5" w:rsidRPr="00B10FE5">
        <w:rPr>
          <w:rFonts w:ascii="Calibri" w:hAnsi="Calibri"/>
          <w:color w:val="000000"/>
          <w:sz w:val="18"/>
          <w:szCs w:val="18"/>
        </w:rPr>
        <w:t xml:space="preserve"> </w:t>
      </w:r>
      <w:r w:rsidR="00A50144">
        <w:rPr>
          <w:rFonts w:ascii="Calibri" w:hAnsi="Calibri"/>
          <w:color w:val="000000"/>
          <w:sz w:val="18"/>
          <w:szCs w:val="18"/>
        </w:rPr>
        <w:t>za usługi świadczone w poprzednim miesiącu</w:t>
      </w:r>
      <w:r w:rsidR="00A372B5">
        <w:rPr>
          <w:rFonts w:ascii="Calibri" w:hAnsi="Calibri"/>
          <w:color w:val="000000"/>
          <w:sz w:val="18"/>
          <w:szCs w:val="18"/>
        </w:rPr>
        <w:t>.</w:t>
      </w:r>
    </w:p>
    <w:p w14:paraId="13D0A5DB" w14:textId="00739DAF" w:rsidR="00A372B5" w:rsidRDefault="00A372B5" w:rsidP="00A372B5">
      <w:pPr>
        <w:numPr>
          <w:ilvl w:val="0"/>
          <w:numId w:val="9"/>
        </w:numPr>
        <w:tabs>
          <w:tab w:val="left" w:pos="360"/>
        </w:tabs>
        <w:autoSpaceDE w:val="0"/>
        <w:spacing w:line="276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Wynagrodzenie będzie płatne przelewem na rachunek bankowy Wykonawcy</w:t>
      </w:r>
      <w:r>
        <w:rPr>
          <w:rFonts w:ascii="Calibri" w:hAnsi="Calibri"/>
          <w:b/>
          <w:sz w:val="18"/>
          <w:szCs w:val="18"/>
        </w:rPr>
        <w:t xml:space="preserve"> </w:t>
      </w:r>
      <w:r w:rsidR="00A50144">
        <w:rPr>
          <w:rFonts w:ascii="Calibri" w:hAnsi="Calibri"/>
          <w:sz w:val="18"/>
          <w:szCs w:val="18"/>
        </w:rPr>
        <w:t>w ciągu</w:t>
      </w:r>
      <w:r>
        <w:rPr>
          <w:rFonts w:ascii="Calibri" w:hAnsi="Calibri"/>
          <w:sz w:val="18"/>
          <w:szCs w:val="18"/>
        </w:rPr>
        <w:t xml:space="preserve"> 10</w:t>
      </w:r>
      <w:r w:rsidR="00A50144">
        <w:rPr>
          <w:rFonts w:ascii="Calibri" w:hAnsi="Calibri"/>
          <w:sz w:val="18"/>
          <w:szCs w:val="18"/>
        </w:rPr>
        <w:t xml:space="preserve"> dni</w:t>
      </w:r>
      <w:r>
        <w:rPr>
          <w:rFonts w:ascii="Calibri" w:hAnsi="Calibri"/>
          <w:sz w:val="18"/>
          <w:szCs w:val="18"/>
        </w:rPr>
        <w:t xml:space="preserve"> </w:t>
      </w:r>
      <w:r w:rsidR="00A50144">
        <w:rPr>
          <w:rFonts w:ascii="Calibri" w:hAnsi="Calibri"/>
          <w:sz w:val="18"/>
          <w:szCs w:val="18"/>
        </w:rPr>
        <w:t>od daty dostarczenia prawidłowo</w:t>
      </w:r>
      <w:r>
        <w:rPr>
          <w:rFonts w:ascii="Calibri" w:hAnsi="Calibri"/>
          <w:sz w:val="18"/>
          <w:szCs w:val="18"/>
        </w:rPr>
        <w:t xml:space="preserve"> </w:t>
      </w:r>
      <w:r w:rsidR="00A50144">
        <w:rPr>
          <w:rFonts w:ascii="Calibri" w:hAnsi="Calibri"/>
          <w:sz w:val="18"/>
          <w:szCs w:val="18"/>
        </w:rPr>
        <w:t>wystawionego</w:t>
      </w:r>
      <w:r>
        <w:rPr>
          <w:rFonts w:ascii="Calibri" w:hAnsi="Calibri"/>
          <w:sz w:val="18"/>
          <w:szCs w:val="18"/>
        </w:rPr>
        <w:t xml:space="preserve"> </w:t>
      </w:r>
      <w:r w:rsidR="0051386D">
        <w:rPr>
          <w:rFonts w:ascii="Calibri" w:hAnsi="Calibri"/>
          <w:sz w:val="18"/>
          <w:szCs w:val="18"/>
        </w:rPr>
        <w:t>rachunku</w:t>
      </w:r>
      <w:r w:rsidR="00516D97">
        <w:rPr>
          <w:rFonts w:ascii="Calibri" w:hAnsi="Calibri"/>
          <w:sz w:val="18"/>
          <w:szCs w:val="18"/>
        </w:rPr>
        <w:t xml:space="preserve">. </w:t>
      </w:r>
    </w:p>
    <w:p w14:paraId="1C94F129" w14:textId="78852FA4" w:rsidR="00215C04" w:rsidRDefault="00735F1A" w:rsidP="00215C04">
      <w:pPr>
        <w:numPr>
          <w:ilvl w:val="0"/>
          <w:numId w:val="9"/>
        </w:numPr>
        <w:tabs>
          <w:tab w:val="left" w:pos="360"/>
        </w:tabs>
        <w:autoSpaceDE w:val="0"/>
        <w:spacing w:line="276" w:lineRule="auto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Do</w:t>
      </w:r>
      <w:r w:rsidR="0051386D">
        <w:rPr>
          <w:rFonts w:ascii="Calibri" w:hAnsi="Calibri"/>
          <w:color w:val="000000"/>
          <w:sz w:val="18"/>
          <w:szCs w:val="18"/>
        </w:rPr>
        <w:t xml:space="preserve"> każdego</w:t>
      </w:r>
      <w:r w:rsidR="00A372B5">
        <w:rPr>
          <w:rFonts w:ascii="Calibri" w:hAnsi="Calibri"/>
          <w:color w:val="000000"/>
          <w:sz w:val="18"/>
          <w:szCs w:val="18"/>
        </w:rPr>
        <w:t xml:space="preserve"> </w:t>
      </w:r>
      <w:r w:rsidR="0051386D">
        <w:rPr>
          <w:rFonts w:ascii="Calibri" w:hAnsi="Calibri"/>
          <w:color w:val="000000"/>
          <w:sz w:val="18"/>
          <w:szCs w:val="18"/>
        </w:rPr>
        <w:t>rachunku</w:t>
      </w:r>
      <w:r w:rsidR="00516D97">
        <w:rPr>
          <w:rFonts w:ascii="Calibri" w:hAnsi="Calibri"/>
          <w:color w:val="000000"/>
          <w:sz w:val="18"/>
          <w:szCs w:val="18"/>
        </w:rPr>
        <w:t xml:space="preserve"> </w:t>
      </w:r>
      <w:r w:rsidR="00A372B5" w:rsidRPr="00EC6BD6">
        <w:rPr>
          <w:rFonts w:ascii="Calibri" w:hAnsi="Calibri"/>
          <w:color w:val="000000"/>
          <w:sz w:val="18"/>
          <w:szCs w:val="18"/>
        </w:rPr>
        <w:t>Wykonawca</w:t>
      </w:r>
      <w:r w:rsidR="00A372B5">
        <w:rPr>
          <w:rFonts w:ascii="Calibri" w:hAnsi="Calibri"/>
          <w:color w:val="000000"/>
          <w:sz w:val="18"/>
          <w:szCs w:val="18"/>
        </w:rPr>
        <w:t xml:space="preserve"> zobowiązany jest </w:t>
      </w:r>
      <w:r w:rsidR="001B37B0">
        <w:rPr>
          <w:rFonts w:ascii="Calibri" w:hAnsi="Calibri"/>
          <w:sz w:val="18"/>
          <w:szCs w:val="18"/>
        </w:rPr>
        <w:t>do</w:t>
      </w:r>
      <w:r w:rsidR="00A372B5" w:rsidRPr="00FF45D0">
        <w:rPr>
          <w:rFonts w:ascii="Calibri" w:hAnsi="Calibri"/>
          <w:sz w:val="18"/>
          <w:szCs w:val="18"/>
        </w:rPr>
        <w:t xml:space="preserve">łączyć </w:t>
      </w:r>
      <w:r w:rsidR="00A372B5">
        <w:rPr>
          <w:rFonts w:ascii="Calibri" w:hAnsi="Calibri"/>
          <w:sz w:val="18"/>
          <w:szCs w:val="18"/>
        </w:rPr>
        <w:t xml:space="preserve">kserokopię </w:t>
      </w:r>
      <w:r w:rsidR="00A372B5" w:rsidRPr="00FF45D0">
        <w:rPr>
          <w:rFonts w:ascii="Calibri" w:hAnsi="Calibri"/>
          <w:sz w:val="18"/>
          <w:szCs w:val="18"/>
        </w:rPr>
        <w:t>dziennik</w:t>
      </w:r>
      <w:r w:rsidR="00586737">
        <w:rPr>
          <w:rFonts w:ascii="Calibri" w:hAnsi="Calibri"/>
          <w:sz w:val="18"/>
          <w:szCs w:val="18"/>
        </w:rPr>
        <w:t>ów</w:t>
      </w:r>
      <w:r w:rsidR="00E75E0E">
        <w:rPr>
          <w:rFonts w:ascii="Calibri" w:hAnsi="Calibri"/>
          <w:sz w:val="18"/>
          <w:szCs w:val="18"/>
        </w:rPr>
        <w:t xml:space="preserve"> zajęć, o których</w:t>
      </w:r>
      <w:r w:rsidR="00A372B5" w:rsidRPr="00FF45D0">
        <w:rPr>
          <w:rFonts w:ascii="Calibri" w:hAnsi="Calibri"/>
          <w:sz w:val="18"/>
          <w:szCs w:val="18"/>
        </w:rPr>
        <w:t xml:space="preserve"> mowa w § 3 ust. 3 lit. b</w:t>
      </w:r>
      <w:r w:rsidR="00863A43">
        <w:rPr>
          <w:rFonts w:ascii="Calibri" w:hAnsi="Calibri"/>
          <w:color w:val="000000"/>
          <w:sz w:val="18"/>
          <w:szCs w:val="18"/>
        </w:rPr>
        <w:t xml:space="preserve">. </w:t>
      </w:r>
      <w:r w:rsidR="009235C7">
        <w:rPr>
          <w:rFonts w:ascii="Calibri" w:hAnsi="Calibri"/>
          <w:color w:val="000000"/>
          <w:sz w:val="18"/>
          <w:szCs w:val="18"/>
        </w:rPr>
        <w:t>Rachunek</w:t>
      </w:r>
      <w:r w:rsidR="00516D97">
        <w:rPr>
          <w:rFonts w:ascii="Calibri" w:hAnsi="Calibri"/>
          <w:color w:val="000000"/>
          <w:sz w:val="18"/>
          <w:szCs w:val="18"/>
        </w:rPr>
        <w:t xml:space="preserve"> </w:t>
      </w:r>
      <w:r w:rsidR="00A372B5">
        <w:rPr>
          <w:rFonts w:ascii="Calibri" w:hAnsi="Calibri"/>
          <w:color w:val="000000"/>
          <w:sz w:val="18"/>
          <w:szCs w:val="18"/>
        </w:rPr>
        <w:t>złożony</w:t>
      </w:r>
      <w:r w:rsidR="005C0052">
        <w:rPr>
          <w:rFonts w:ascii="Calibri" w:hAnsi="Calibri"/>
          <w:color w:val="000000"/>
          <w:sz w:val="18"/>
          <w:szCs w:val="18"/>
        </w:rPr>
        <w:t xml:space="preserve"> bez uzupełnionych</w:t>
      </w:r>
      <w:r w:rsidR="00A372B5" w:rsidRPr="002C074B">
        <w:rPr>
          <w:rFonts w:ascii="Calibri" w:hAnsi="Calibri"/>
          <w:color w:val="000000"/>
          <w:sz w:val="18"/>
          <w:szCs w:val="18"/>
        </w:rPr>
        <w:t xml:space="preserve"> dzie</w:t>
      </w:r>
      <w:r w:rsidR="005C0052">
        <w:rPr>
          <w:rFonts w:ascii="Calibri" w:hAnsi="Calibri"/>
          <w:color w:val="000000"/>
          <w:sz w:val="18"/>
          <w:szCs w:val="18"/>
        </w:rPr>
        <w:t>nników</w:t>
      </w:r>
      <w:r w:rsidR="00863A43">
        <w:rPr>
          <w:rFonts w:ascii="Calibri" w:hAnsi="Calibri"/>
          <w:color w:val="000000"/>
          <w:sz w:val="18"/>
          <w:szCs w:val="18"/>
        </w:rPr>
        <w:t xml:space="preserve"> zajęć, </w:t>
      </w:r>
      <w:r w:rsidR="00A372B5">
        <w:rPr>
          <w:rFonts w:ascii="Calibri" w:hAnsi="Calibri"/>
          <w:color w:val="000000"/>
          <w:sz w:val="18"/>
          <w:szCs w:val="18"/>
        </w:rPr>
        <w:t>nie będzie przyjęty</w:t>
      </w:r>
      <w:r w:rsidR="00A372B5" w:rsidRPr="002C074B">
        <w:rPr>
          <w:rFonts w:ascii="Calibri" w:hAnsi="Calibri"/>
          <w:color w:val="000000"/>
          <w:sz w:val="18"/>
          <w:szCs w:val="18"/>
        </w:rPr>
        <w:t xml:space="preserve"> do realizacji.</w:t>
      </w:r>
    </w:p>
    <w:p w14:paraId="6EE4155B" w14:textId="18F4693B" w:rsidR="00A372B5" w:rsidRPr="00215C04" w:rsidRDefault="00A372B5" w:rsidP="00215C04">
      <w:pPr>
        <w:numPr>
          <w:ilvl w:val="0"/>
          <w:numId w:val="9"/>
        </w:numPr>
        <w:tabs>
          <w:tab w:val="left" w:pos="360"/>
        </w:tabs>
        <w:autoSpaceDE w:val="0"/>
        <w:spacing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215C04">
        <w:rPr>
          <w:rFonts w:ascii="Calibri" w:hAnsi="Calibri"/>
          <w:color w:val="000000"/>
          <w:sz w:val="18"/>
          <w:szCs w:val="18"/>
        </w:rPr>
        <w:t xml:space="preserve">Wynagrodzenie, o którym mowa w ust. 1-3 pokrywa wszystkie koszty związane </w:t>
      </w:r>
      <w:r w:rsidR="00E9387A" w:rsidRPr="00215C04">
        <w:rPr>
          <w:rFonts w:ascii="Calibri" w:hAnsi="Calibri"/>
          <w:color w:val="000000"/>
          <w:sz w:val="18"/>
          <w:szCs w:val="18"/>
        </w:rPr>
        <w:t xml:space="preserve">z wykonaniem przedmiotu Umowy, za wyjątkiem składek ZUS oraz Funduszu Pracy płatnika. </w:t>
      </w:r>
    </w:p>
    <w:p w14:paraId="3F142970" w14:textId="79B78280" w:rsidR="00A372B5" w:rsidRPr="00517F6C" w:rsidRDefault="00A372B5" w:rsidP="00517F6C">
      <w:pPr>
        <w:numPr>
          <w:ilvl w:val="0"/>
          <w:numId w:val="9"/>
        </w:numPr>
        <w:tabs>
          <w:tab w:val="left" w:pos="360"/>
        </w:tabs>
        <w:autoSpaceDE w:val="0"/>
        <w:spacing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0C30AE">
        <w:rPr>
          <w:rFonts w:ascii="Calibri" w:hAnsi="Calibri"/>
          <w:color w:val="000000"/>
          <w:sz w:val="18"/>
          <w:szCs w:val="18"/>
        </w:rPr>
        <w:t xml:space="preserve">Za datę dokonania płatności Strony przyjmują datę obciążenia rachunku </w:t>
      </w:r>
      <w:r w:rsidR="00EC5ED7">
        <w:rPr>
          <w:rFonts w:ascii="Calibri" w:hAnsi="Calibri"/>
          <w:color w:val="000000"/>
          <w:sz w:val="18"/>
          <w:szCs w:val="18"/>
        </w:rPr>
        <w:t>WCK</w:t>
      </w:r>
      <w:r w:rsidRPr="000C30AE">
        <w:rPr>
          <w:rFonts w:ascii="Calibri" w:hAnsi="Calibri"/>
          <w:color w:val="000000"/>
          <w:sz w:val="18"/>
          <w:szCs w:val="18"/>
        </w:rPr>
        <w:t xml:space="preserve">. </w:t>
      </w:r>
    </w:p>
    <w:p w14:paraId="59AB677E" w14:textId="77777777" w:rsidR="005A3F0B" w:rsidRDefault="005A3F0B" w:rsidP="00F85A2D">
      <w:pPr>
        <w:autoSpaceDE w:val="0"/>
        <w:spacing w:line="276" w:lineRule="auto"/>
        <w:rPr>
          <w:rFonts w:ascii="Calibri" w:hAnsi="Calibri"/>
          <w:b/>
          <w:bCs/>
          <w:color w:val="000000"/>
          <w:sz w:val="18"/>
          <w:szCs w:val="18"/>
        </w:rPr>
      </w:pPr>
    </w:p>
    <w:p w14:paraId="1FAE2A36" w14:textId="77777777" w:rsidR="00A372B5" w:rsidRPr="00F15C97" w:rsidRDefault="00A372B5" w:rsidP="00A372B5">
      <w:pPr>
        <w:autoSpaceDE w:val="0"/>
        <w:spacing w:line="276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 w:rsidRPr="00F15C97">
        <w:rPr>
          <w:rFonts w:ascii="Calibri" w:hAnsi="Calibri"/>
          <w:b/>
          <w:bCs/>
          <w:color w:val="000000"/>
          <w:sz w:val="18"/>
          <w:szCs w:val="18"/>
        </w:rPr>
        <w:t>§ 6</w:t>
      </w:r>
    </w:p>
    <w:p w14:paraId="7796207F" w14:textId="77777777" w:rsidR="00A372B5" w:rsidRPr="00F15C97" w:rsidRDefault="00A372B5" w:rsidP="00A372B5">
      <w:pPr>
        <w:autoSpaceDE w:val="0"/>
        <w:spacing w:line="276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 w:rsidRPr="00F15C97">
        <w:rPr>
          <w:rFonts w:ascii="Calibri" w:hAnsi="Calibri"/>
          <w:b/>
          <w:bCs/>
          <w:color w:val="000000"/>
          <w:sz w:val="18"/>
          <w:szCs w:val="18"/>
        </w:rPr>
        <w:t>Rozwiązanie umowy</w:t>
      </w:r>
    </w:p>
    <w:p w14:paraId="5569A1E5" w14:textId="77777777" w:rsidR="00A372B5" w:rsidRPr="00F15C97" w:rsidRDefault="00A372B5" w:rsidP="00A372B5">
      <w:pPr>
        <w:autoSpaceDE w:val="0"/>
        <w:spacing w:line="276" w:lineRule="auto"/>
        <w:rPr>
          <w:rFonts w:ascii="Calibri" w:hAnsi="Calibri"/>
          <w:b/>
          <w:bCs/>
          <w:color w:val="000000"/>
          <w:sz w:val="18"/>
          <w:szCs w:val="18"/>
        </w:rPr>
      </w:pPr>
    </w:p>
    <w:p w14:paraId="5074AE79" w14:textId="77777777" w:rsidR="00A372B5" w:rsidRDefault="00A372B5" w:rsidP="00A372B5">
      <w:pPr>
        <w:numPr>
          <w:ilvl w:val="0"/>
          <w:numId w:val="1"/>
        </w:numPr>
        <w:tabs>
          <w:tab w:val="left" w:pos="360"/>
        </w:tabs>
        <w:autoSpaceDE w:val="0"/>
        <w:spacing w:line="276" w:lineRule="auto"/>
        <w:ind w:left="360"/>
        <w:jc w:val="both"/>
        <w:rPr>
          <w:rFonts w:ascii="Calibri" w:hAnsi="Calibri"/>
          <w:sz w:val="18"/>
          <w:szCs w:val="18"/>
        </w:rPr>
      </w:pPr>
      <w:r w:rsidRPr="00D11607">
        <w:rPr>
          <w:rFonts w:ascii="Calibri" w:hAnsi="Calibri"/>
          <w:sz w:val="18"/>
          <w:szCs w:val="18"/>
        </w:rPr>
        <w:t xml:space="preserve">Każda ze Stron może rozwiązać niniejszą umowę z zachowaniem </w:t>
      </w:r>
      <w:r>
        <w:rPr>
          <w:rFonts w:ascii="Calibri" w:hAnsi="Calibri"/>
          <w:sz w:val="18"/>
          <w:szCs w:val="18"/>
        </w:rPr>
        <w:t>jedno</w:t>
      </w:r>
      <w:r w:rsidRPr="00D11607">
        <w:rPr>
          <w:rFonts w:ascii="Calibri" w:hAnsi="Calibri"/>
          <w:sz w:val="18"/>
          <w:szCs w:val="18"/>
        </w:rPr>
        <w:t>miesięcznego okresu wypowiedzenia ze skutkiem na koniec miesiąca</w:t>
      </w:r>
      <w:r>
        <w:rPr>
          <w:rFonts w:ascii="Calibri" w:hAnsi="Calibri"/>
          <w:sz w:val="18"/>
          <w:szCs w:val="18"/>
        </w:rPr>
        <w:t xml:space="preserve"> kalendarzowego</w:t>
      </w:r>
      <w:r w:rsidRPr="00D11607">
        <w:rPr>
          <w:rFonts w:ascii="Calibri" w:hAnsi="Calibri"/>
          <w:sz w:val="18"/>
          <w:szCs w:val="18"/>
        </w:rPr>
        <w:t>.</w:t>
      </w:r>
    </w:p>
    <w:p w14:paraId="27564175" w14:textId="77777777" w:rsidR="00A372B5" w:rsidRPr="00742A87" w:rsidRDefault="00A372B5" w:rsidP="00A372B5">
      <w:pPr>
        <w:numPr>
          <w:ilvl w:val="0"/>
          <w:numId w:val="1"/>
        </w:numPr>
        <w:tabs>
          <w:tab w:val="left" w:pos="360"/>
        </w:tabs>
        <w:autoSpaceDE w:val="0"/>
        <w:spacing w:line="276" w:lineRule="auto"/>
        <w:ind w:left="360"/>
        <w:jc w:val="both"/>
        <w:rPr>
          <w:rFonts w:ascii="Calibri" w:hAnsi="Calibri"/>
          <w:color w:val="000000"/>
          <w:sz w:val="18"/>
          <w:szCs w:val="18"/>
        </w:rPr>
      </w:pPr>
      <w:r w:rsidRPr="004473D6">
        <w:rPr>
          <w:rFonts w:ascii="Calibri" w:hAnsi="Calibri"/>
          <w:color w:val="000000"/>
          <w:sz w:val="18"/>
          <w:szCs w:val="18"/>
        </w:rPr>
        <w:t>W przypadku rażącego naruszenia postanowień umowy przez jedną ze stron druga strona może rozwiązać umowę ze skutkiem natychmiastowym</w:t>
      </w:r>
      <w:r>
        <w:rPr>
          <w:rFonts w:ascii="Calibri" w:hAnsi="Calibri"/>
          <w:color w:val="000000"/>
          <w:sz w:val="18"/>
          <w:szCs w:val="18"/>
        </w:rPr>
        <w:t>.</w:t>
      </w:r>
    </w:p>
    <w:p w14:paraId="3319F5C1" w14:textId="77777777" w:rsidR="00A372B5" w:rsidRPr="00D11607" w:rsidRDefault="00A372B5" w:rsidP="00A372B5">
      <w:pPr>
        <w:numPr>
          <w:ilvl w:val="0"/>
          <w:numId w:val="1"/>
        </w:numPr>
        <w:tabs>
          <w:tab w:val="left" w:pos="360"/>
        </w:tabs>
        <w:autoSpaceDE w:val="0"/>
        <w:spacing w:line="276" w:lineRule="auto"/>
        <w:ind w:left="360"/>
        <w:jc w:val="both"/>
        <w:rPr>
          <w:rFonts w:ascii="Calibri" w:hAnsi="Calibri"/>
          <w:sz w:val="18"/>
          <w:szCs w:val="18"/>
        </w:rPr>
      </w:pPr>
      <w:r w:rsidRPr="00D11607">
        <w:rPr>
          <w:rFonts w:ascii="Calibri" w:hAnsi="Calibri" w:cs="Calibri"/>
          <w:color w:val="000000"/>
          <w:sz w:val="18"/>
          <w:szCs w:val="18"/>
        </w:rPr>
        <w:t>Wypowiedzenie powinno być dokonane na piśmie pod rygorem nieważności.</w:t>
      </w:r>
    </w:p>
    <w:p w14:paraId="05F5B533" w14:textId="4648984F" w:rsidR="00A372B5" w:rsidRPr="001B32AC" w:rsidRDefault="00EC5ED7" w:rsidP="009235C7">
      <w:pPr>
        <w:numPr>
          <w:ilvl w:val="0"/>
          <w:numId w:val="1"/>
        </w:numPr>
        <w:tabs>
          <w:tab w:val="left" w:pos="360"/>
        </w:tabs>
        <w:autoSpaceDE w:val="0"/>
        <w:spacing w:line="276" w:lineRule="auto"/>
        <w:ind w:left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WCK </w:t>
      </w:r>
      <w:r w:rsidR="00A372B5" w:rsidRPr="00D11607">
        <w:rPr>
          <w:rFonts w:ascii="Calibri" w:hAnsi="Calibri" w:cs="Calibri"/>
          <w:color w:val="000000"/>
          <w:sz w:val="18"/>
          <w:szCs w:val="18"/>
        </w:rPr>
        <w:t xml:space="preserve">może rozwiązać umowę ze skutkiem natychmiastowym, bez zachowania okresu wypowiedzenia, w przypadku gdy Wykonawca nie wykonuje lub nienależycie wykonuje przedmiot umowy określony w § 1. </w:t>
      </w:r>
    </w:p>
    <w:p w14:paraId="3E350EF7" w14:textId="77777777" w:rsidR="001B32AC" w:rsidRPr="009235C7" w:rsidRDefault="001B32AC" w:rsidP="001B32AC">
      <w:pPr>
        <w:tabs>
          <w:tab w:val="left" w:pos="360"/>
        </w:tabs>
        <w:autoSpaceDE w:val="0"/>
        <w:spacing w:line="276" w:lineRule="auto"/>
        <w:ind w:left="360"/>
        <w:jc w:val="both"/>
        <w:rPr>
          <w:rFonts w:ascii="Calibri" w:hAnsi="Calibri"/>
          <w:sz w:val="18"/>
          <w:szCs w:val="18"/>
        </w:rPr>
      </w:pPr>
    </w:p>
    <w:p w14:paraId="4F1FC8E5" w14:textId="77777777" w:rsidR="00EC5ED7" w:rsidRDefault="00EC5ED7" w:rsidP="00B10FE5">
      <w:pPr>
        <w:autoSpaceDE w:val="0"/>
        <w:spacing w:line="276" w:lineRule="auto"/>
        <w:jc w:val="center"/>
        <w:rPr>
          <w:rFonts w:ascii="Calibri" w:hAnsi="Calibri"/>
          <w:b/>
          <w:bCs/>
          <w:sz w:val="18"/>
          <w:szCs w:val="18"/>
        </w:rPr>
      </w:pPr>
    </w:p>
    <w:p w14:paraId="148BDE5E" w14:textId="6A07FA72" w:rsidR="00A372B5" w:rsidRPr="00BA5E8D" w:rsidRDefault="00A372B5" w:rsidP="00B10FE5">
      <w:pPr>
        <w:autoSpaceDE w:val="0"/>
        <w:spacing w:line="276" w:lineRule="auto"/>
        <w:jc w:val="center"/>
        <w:rPr>
          <w:rFonts w:ascii="Calibri" w:hAnsi="Calibri"/>
          <w:b/>
          <w:bCs/>
          <w:sz w:val="18"/>
          <w:szCs w:val="18"/>
        </w:rPr>
      </w:pPr>
      <w:r w:rsidRPr="00BA5E8D">
        <w:rPr>
          <w:rFonts w:ascii="Calibri" w:hAnsi="Calibri"/>
          <w:b/>
          <w:bCs/>
          <w:sz w:val="18"/>
          <w:szCs w:val="18"/>
        </w:rPr>
        <w:lastRenderedPageBreak/>
        <w:t>§ 7</w:t>
      </w:r>
    </w:p>
    <w:p w14:paraId="76A08572" w14:textId="116ADF19" w:rsidR="00A372B5" w:rsidRPr="00BA5E8D" w:rsidRDefault="00A372B5" w:rsidP="00EC5ED7">
      <w:pPr>
        <w:autoSpaceDE w:val="0"/>
        <w:spacing w:line="276" w:lineRule="auto"/>
        <w:jc w:val="center"/>
        <w:rPr>
          <w:rFonts w:ascii="Calibri" w:hAnsi="Calibri"/>
          <w:b/>
          <w:bCs/>
          <w:sz w:val="18"/>
          <w:szCs w:val="18"/>
        </w:rPr>
      </w:pPr>
      <w:r w:rsidRPr="00BA5E8D">
        <w:rPr>
          <w:rFonts w:ascii="Calibri" w:hAnsi="Calibri"/>
          <w:b/>
          <w:bCs/>
          <w:sz w:val="18"/>
          <w:szCs w:val="18"/>
        </w:rPr>
        <w:t>Zmiany umowy</w:t>
      </w:r>
    </w:p>
    <w:p w14:paraId="072C6413" w14:textId="77777777" w:rsidR="00A372B5" w:rsidRPr="00BA5E8D" w:rsidRDefault="00A372B5" w:rsidP="00A372B5">
      <w:pPr>
        <w:numPr>
          <w:ilvl w:val="1"/>
          <w:numId w:val="3"/>
        </w:numPr>
        <w:tabs>
          <w:tab w:val="clear" w:pos="1080"/>
          <w:tab w:val="num" w:pos="0"/>
        </w:tabs>
        <w:autoSpaceDE w:val="0"/>
        <w:spacing w:line="276" w:lineRule="auto"/>
        <w:ind w:left="426" w:hanging="426"/>
        <w:jc w:val="both"/>
        <w:rPr>
          <w:rFonts w:ascii="Calibri" w:hAnsi="Calibri"/>
          <w:bCs/>
          <w:sz w:val="18"/>
          <w:szCs w:val="18"/>
        </w:rPr>
      </w:pPr>
      <w:r w:rsidRPr="00BA5E8D">
        <w:rPr>
          <w:rFonts w:ascii="Calibri" w:hAnsi="Calibri"/>
          <w:bCs/>
          <w:sz w:val="18"/>
          <w:szCs w:val="18"/>
        </w:rPr>
        <w:t>Zmiana postanowień umowy może nastąpić za zgodą obu stron wyrażoną w formie pisemnej pod rygorem nieważności.</w:t>
      </w:r>
    </w:p>
    <w:p w14:paraId="4D07D18B" w14:textId="77777777" w:rsidR="00A372B5" w:rsidRPr="00BA5E8D" w:rsidRDefault="00A372B5" w:rsidP="00A372B5">
      <w:pPr>
        <w:numPr>
          <w:ilvl w:val="1"/>
          <w:numId w:val="3"/>
        </w:numPr>
        <w:tabs>
          <w:tab w:val="clear" w:pos="1080"/>
          <w:tab w:val="num" w:pos="0"/>
        </w:tabs>
        <w:autoSpaceDE w:val="0"/>
        <w:spacing w:line="276" w:lineRule="auto"/>
        <w:ind w:left="426" w:hanging="426"/>
        <w:jc w:val="both"/>
        <w:rPr>
          <w:rFonts w:ascii="Calibri" w:hAnsi="Calibri"/>
          <w:bCs/>
          <w:sz w:val="18"/>
          <w:szCs w:val="18"/>
        </w:rPr>
      </w:pPr>
      <w:r w:rsidRPr="00BA5E8D">
        <w:rPr>
          <w:rFonts w:ascii="Calibri" w:hAnsi="Calibri"/>
          <w:bCs/>
          <w:sz w:val="18"/>
          <w:szCs w:val="18"/>
        </w:rPr>
        <w:t xml:space="preserve">Zmiany mogą dotyczyć takich kwestii jak: termin realizacji </w:t>
      </w:r>
      <w:r w:rsidR="006A0F41" w:rsidRPr="005A3F0B">
        <w:rPr>
          <w:rFonts w:ascii="Calibri" w:hAnsi="Calibri"/>
          <w:bCs/>
          <w:sz w:val="18"/>
          <w:szCs w:val="18"/>
        </w:rPr>
        <w:t>umowy</w:t>
      </w:r>
      <w:r w:rsidRPr="00BA5E8D">
        <w:rPr>
          <w:rFonts w:ascii="Calibri" w:hAnsi="Calibri"/>
          <w:bCs/>
          <w:sz w:val="18"/>
          <w:szCs w:val="18"/>
        </w:rPr>
        <w:t xml:space="preserve">, miejsce realizacji </w:t>
      </w:r>
      <w:r w:rsidR="006A0F41" w:rsidRPr="005A3F0B">
        <w:rPr>
          <w:rFonts w:ascii="Calibri" w:hAnsi="Calibri"/>
          <w:bCs/>
          <w:sz w:val="18"/>
          <w:szCs w:val="18"/>
        </w:rPr>
        <w:t>umowy</w:t>
      </w:r>
      <w:r w:rsidRPr="00BA5E8D">
        <w:rPr>
          <w:rFonts w:ascii="Calibri" w:hAnsi="Calibri"/>
          <w:bCs/>
          <w:sz w:val="18"/>
          <w:szCs w:val="18"/>
        </w:rPr>
        <w:t>, zwiększenie lub zmniejszenie zakresu przedmiotu umowy w przypadku zwiększenia</w:t>
      </w:r>
      <w:r>
        <w:rPr>
          <w:rFonts w:ascii="Calibri" w:hAnsi="Calibri"/>
          <w:bCs/>
          <w:sz w:val="18"/>
          <w:szCs w:val="18"/>
        </w:rPr>
        <w:t xml:space="preserve"> lub zmniejszenia</w:t>
      </w:r>
      <w:r w:rsidRPr="00BA5E8D">
        <w:rPr>
          <w:rFonts w:ascii="Calibri" w:hAnsi="Calibri"/>
          <w:bCs/>
          <w:sz w:val="18"/>
          <w:szCs w:val="18"/>
        </w:rPr>
        <w:t xml:space="preserve"> liczby </w:t>
      </w:r>
      <w:r>
        <w:rPr>
          <w:rFonts w:ascii="Calibri" w:hAnsi="Calibri"/>
          <w:bCs/>
          <w:sz w:val="18"/>
          <w:szCs w:val="18"/>
        </w:rPr>
        <w:t>zajęć.</w:t>
      </w:r>
    </w:p>
    <w:p w14:paraId="3FFE9484" w14:textId="77777777" w:rsidR="00A372B5" w:rsidRPr="00BA5E8D" w:rsidRDefault="00A372B5" w:rsidP="00A372B5">
      <w:pPr>
        <w:numPr>
          <w:ilvl w:val="1"/>
          <w:numId w:val="3"/>
        </w:numPr>
        <w:tabs>
          <w:tab w:val="clear" w:pos="1080"/>
          <w:tab w:val="num" w:pos="0"/>
        </w:tabs>
        <w:autoSpaceDE w:val="0"/>
        <w:spacing w:line="276" w:lineRule="auto"/>
        <w:ind w:left="426" w:hanging="426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Umowa może zostać zmieniona w przypadku zmiany</w:t>
      </w:r>
      <w:r w:rsidRPr="00BA5E8D">
        <w:rPr>
          <w:rFonts w:ascii="Calibri" w:hAnsi="Calibri"/>
          <w:bCs/>
          <w:sz w:val="18"/>
          <w:szCs w:val="18"/>
        </w:rPr>
        <w:t xml:space="preserve"> ogólnie obowiązujących przepisów prawa.</w:t>
      </w:r>
    </w:p>
    <w:p w14:paraId="24946FAF" w14:textId="77777777" w:rsidR="00A372B5" w:rsidRDefault="00A372B5" w:rsidP="00A372B5">
      <w:pPr>
        <w:autoSpaceDE w:val="0"/>
        <w:spacing w:line="276" w:lineRule="auto"/>
        <w:rPr>
          <w:rFonts w:ascii="Calibri" w:hAnsi="Calibri"/>
          <w:b/>
          <w:bCs/>
          <w:color w:val="000000"/>
          <w:sz w:val="18"/>
          <w:szCs w:val="18"/>
        </w:rPr>
      </w:pPr>
    </w:p>
    <w:p w14:paraId="6D8D5D58" w14:textId="77777777" w:rsidR="00A372B5" w:rsidRDefault="00A372B5" w:rsidP="00A372B5">
      <w:pPr>
        <w:autoSpaceDE w:val="0"/>
        <w:spacing w:line="276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 w:rsidRPr="00F15C97">
        <w:rPr>
          <w:rFonts w:ascii="Calibri" w:hAnsi="Calibri"/>
          <w:b/>
          <w:bCs/>
          <w:color w:val="000000"/>
          <w:sz w:val="18"/>
          <w:szCs w:val="18"/>
        </w:rPr>
        <w:t xml:space="preserve">§ </w:t>
      </w:r>
      <w:r>
        <w:rPr>
          <w:rFonts w:ascii="Calibri" w:hAnsi="Calibri"/>
          <w:b/>
          <w:bCs/>
          <w:color w:val="000000"/>
          <w:sz w:val="18"/>
          <w:szCs w:val="18"/>
        </w:rPr>
        <w:t>8</w:t>
      </w:r>
    </w:p>
    <w:p w14:paraId="1A442B68" w14:textId="4BFD76C2" w:rsidR="00A372B5" w:rsidRPr="00EC5ED7" w:rsidRDefault="00A372B5" w:rsidP="00EC5ED7">
      <w:pPr>
        <w:autoSpaceDE w:val="0"/>
        <w:spacing w:line="276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>Oświadczenia</w:t>
      </w:r>
    </w:p>
    <w:p w14:paraId="44420302" w14:textId="77777777" w:rsidR="00A372B5" w:rsidRDefault="00A372B5" w:rsidP="00A372B5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Wykonawca </w:t>
      </w:r>
      <w:r w:rsidRPr="00742A87">
        <w:rPr>
          <w:rFonts w:ascii="Calibri" w:hAnsi="Calibri"/>
          <w:color w:val="000000"/>
          <w:sz w:val="18"/>
          <w:szCs w:val="18"/>
        </w:rPr>
        <w:t xml:space="preserve">oświadcza, że znany jest mu fakt, iż treść niniejszej Umowy, a w szczególności przedmiot Umowy </w:t>
      </w:r>
      <w:r w:rsidR="009235C7">
        <w:rPr>
          <w:rFonts w:ascii="Calibri" w:hAnsi="Calibri"/>
          <w:color w:val="000000"/>
          <w:sz w:val="18"/>
          <w:szCs w:val="18"/>
        </w:rPr>
        <w:br/>
      </w:r>
      <w:r w:rsidRPr="00742A87">
        <w:rPr>
          <w:rFonts w:ascii="Calibri" w:hAnsi="Calibri"/>
          <w:color w:val="000000"/>
          <w:sz w:val="18"/>
          <w:szCs w:val="18"/>
        </w:rPr>
        <w:t>i wysokość wynagrodzenia, stanowią informację publiczną w rozumieniu art. 1 ust. 1 ustawy z dnia 6 września 2001</w:t>
      </w:r>
      <w:r>
        <w:rPr>
          <w:rFonts w:ascii="Calibri" w:hAnsi="Calibri"/>
          <w:color w:val="000000"/>
          <w:sz w:val="18"/>
          <w:szCs w:val="18"/>
        </w:rPr>
        <w:t xml:space="preserve"> </w:t>
      </w:r>
      <w:r w:rsidRPr="00742A87">
        <w:rPr>
          <w:rFonts w:ascii="Calibri" w:hAnsi="Calibri"/>
          <w:color w:val="000000"/>
          <w:sz w:val="18"/>
          <w:szCs w:val="18"/>
        </w:rPr>
        <w:t>r. o dostępie do informacji publicznej, która podlega udostępnieniu w trybie przedmiotowej ustawy, z zastrzeżeniem ust. 2.</w:t>
      </w:r>
    </w:p>
    <w:p w14:paraId="337A2F7B" w14:textId="77777777" w:rsidR="00A372B5" w:rsidRPr="00742A87" w:rsidRDefault="00A372B5" w:rsidP="00A372B5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rFonts w:ascii="Calibri" w:hAnsi="Calibri"/>
          <w:color w:val="000000"/>
          <w:sz w:val="18"/>
          <w:szCs w:val="18"/>
        </w:rPr>
      </w:pPr>
      <w:r w:rsidRPr="00742A87">
        <w:rPr>
          <w:rFonts w:ascii="Calibri" w:hAnsi="Calibri"/>
          <w:color w:val="000000"/>
          <w:sz w:val="18"/>
          <w:szCs w:val="18"/>
        </w:rPr>
        <w:t>Wykonawca wyraża zgodę na udostępnienie w trybie ustawy, o której mowa w ust. 1,</w:t>
      </w:r>
      <w:r>
        <w:rPr>
          <w:rFonts w:ascii="Calibri" w:hAnsi="Calibri"/>
          <w:color w:val="000000"/>
          <w:sz w:val="18"/>
          <w:szCs w:val="18"/>
        </w:rPr>
        <w:t xml:space="preserve"> zawartych w niniejszej umowie </w:t>
      </w:r>
      <w:r w:rsidRPr="00742A87">
        <w:rPr>
          <w:rFonts w:ascii="Calibri" w:hAnsi="Calibri"/>
          <w:color w:val="000000"/>
          <w:sz w:val="18"/>
          <w:szCs w:val="18"/>
        </w:rPr>
        <w:t>dotyczących go danych osobowych w zakresie obejmującym imię i nazwisko oraz wysokości wynagrodzenia.</w:t>
      </w:r>
    </w:p>
    <w:p w14:paraId="48BC2D47" w14:textId="77777777" w:rsidR="00A372B5" w:rsidRPr="00F15C97" w:rsidRDefault="00A372B5" w:rsidP="00A372B5">
      <w:pPr>
        <w:autoSpaceDE w:val="0"/>
        <w:spacing w:line="276" w:lineRule="auto"/>
        <w:rPr>
          <w:rFonts w:ascii="Calibri" w:hAnsi="Calibri"/>
          <w:b/>
          <w:bCs/>
          <w:color w:val="000000"/>
          <w:sz w:val="18"/>
          <w:szCs w:val="18"/>
        </w:rPr>
      </w:pPr>
    </w:p>
    <w:p w14:paraId="7621D162" w14:textId="04B80B68" w:rsidR="00A372B5" w:rsidRDefault="00A372B5" w:rsidP="00A372B5">
      <w:pPr>
        <w:autoSpaceDE w:val="0"/>
        <w:spacing w:line="276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 w:rsidRPr="00F15C97">
        <w:rPr>
          <w:rFonts w:ascii="Calibri" w:hAnsi="Calibri"/>
          <w:b/>
          <w:bCs/>
          <w:color w:val="000000"/>
          <w:sz w:val="18"/>
          <w:szCs w:val="18"/>
        </w:rPr>
        <w:t xml:space="preserve">§ </w:t>
      </w:r>
      <w:r>
        <w:rPr>
          <w:rFonts w:ascii="Calibri" w:hAnsi="Calibri"/>
          <w:b/>
          <w:bCs/>
          <w:color w:val="000000"/>
          <w:sz w:val="18"/>
          <w:szCs w:val="18"/>
        </w:rPr>
        <w:t>9</w:t>
      </w:r>
    </w:p>
    <w:p w14:paraId="239A42A4" w14:textId="4BF528AE" w:rsidR="00EC5ED7" w:rsidRPr="00EC5ED7" w:rsidRDefault="00EC5ED7" w:rsidP="00A372B5">
      <w:pPr>
        <w:autoSpaceDE w:val="0"/>
        <w:spacing w:line="276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 w:rsidRPr="00EC5ED7">
        <w:rPr>
          <w:rFonts w:ascii="Calibri" w:hAnsi="Calibri"/>
          <w:b/>
          <w:bCs/>
          <w:color w:val="000000"/>
          <w:sz w:val="18"/>
          <w:szCs w:val="18"/>
        </w:rPr>
        <w:t>Dane osobowe</w:t>
      </w:r>
    </w:p>
    <w:p w14:paraId="60A705F3" w14:textId="055E7C33" w:rsidR="00EC5ED7" w:rsidRPr="00EC5ED7" w:rsidRDefault="00EC5ED7" w:rsidP="00EC5ED7">
      <w:pPr>
        <w:jc w:val="both"/>
        <w:rPr>
          <w:rFonts w:ascii="Calibri" w:hAnsi="Calibri" w:cs="Calibri"/>
          <w:color w:val="000000"/>
          <w:sz w:val="18"/>
          <w:szCs w:val="18"/>
        </w:rPr>
      </w:pPr>
      <w:bookmarkStart w:id="1" w:name="_Hlk515478728"/>
      <w:r w:rsidRPr="00EC5ED7">
        <w:rPr>
          <w:rFonts w:ascii="Calibri" w:hAnsi="Calibri" w:cs="Calibri"/>
          <w:color w:val="000000"/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r.), </w:t>
      </w:r>
      <w:r>
        <w:rPr>
          <w:rFonts w:ascii="Calibri" w:hAnsi="Calibri" w:cs="Calibri"/>
          <w:color w:val="000000"/>
          <w:sz w:val="18"/>
          <w:szCs w:val="18"/>
        </w:rPr>
        <w:t>WCK</w:t>
      </w:r>
      <w:r w:rsidRPr="00EC5ED7">
        <w:rPr>
          <w:rFonts w:ascii="Calibri" w:hAnsi="Calibri" w:cs="Calibri"/>
          <w:color w:val="000000"/>
          <w:sz w:val="18"/>
          <w:szCs w:val="18"/>
        </w:rPr>
        <w:t xml:space="preserve"> informuje, iż:</w:t>
      </w:r>
    </w:p>
    <w:p w14:paraId="3D55482F" w14:textId="28946126" w:rsidR="00EC5ED7" w:rsidRPr="00EC5ED7" w:rsidRDefault="00EC5ED7" w:rsidP="00EC5ED7">
      <w:pPr>
        <w:rPr>
          <w:rFonts w:ascii="Calibri" w:hAnsi="Calibri" w:cs="Calibri"/>
          <w:color w:val="000000"/>
          <w:sz w:val="18"/>
          <w:szCs w:val="18"/>
        </w:rPr>
      </w:pPr>
    </w:p>
    <w:p w14:paraId="37057F3E" w14:textId="40ADE277" w:rsidR="00EC5ED7" w:rsidRDefault="00EC5ED7" w:rsidP="00EC5ED7">
      <w:pPr>
        <w:jc w:val="both"/>
        <w:rPr>
          <w:rFonts w:ascii="Calibri" w:hAnsi="Calibri" w:cstheme="minorHAnsi"/>
          <w:sz w:val="18"/>
          <w:szCs w:val="18"/>
        </w:rPr>
      </w:pPr>
      <w:r w:rsidRPr="00EC5ED7">
        <w:rPr>
          <w:rFonts w:ascii="Calibri" w:hAnsi="Calibri" w:cstheme="minorHAnsi"/>
          <w:sz w:val="18"/>
          <w:szCs w:val="18"/>
        </w:rPr>
        <w:t>1) administratorem Pani/Pana danych osobowych jest Wolskie Centrum Kultury z siedzibą</w:t>
      </w:r>
      <w:r>
        <w:rPr>
          <w:rFonts w:ascii="Calibri" w:hAnsi="Calibri" w:cstheme="minorHAnsi"/>
          <w:sz w:val="18"/>
          <w:szCs w:val="18"/>
        </w:rPr>
        <w:t xml:space="preserve"> w Warszawie,</w:t>
      </w:r>
      <w:r w:rsidRPr="00EC5ED7">
        <w:rPr>
          <w:rFonts w:ascii="Calibri" w:hAnsi="Calibri" w:cstheme="minorHAnsi"/>
          <w:sz w:val="18"/>
          <w:szCs w:val="18"/>
        </w:rPr>
        <w:t xml:space="preserve"> przy ul. Obozowej 85, 01-425 Warszawa</w:t>
      </w:r>
      <w:r>
        <w:rPr>
          <w:rFonts w:ascii="Calibri" w:hAnsi="Calibri" w:cstheme="minorHAnsi"/>
          <w:sz w:val="18"/>
          <w:szCs w:val="18"/>
        </w:rPr>
        <w:t>;</w:t>
      </w:r>
    </w:p>
    <w:p w14:paraId="1E04DB7F" w14:textId="6871B6C0" w:rsidR="00EC5ED7" w:rsidRPr="00EC5ED7" w:rsidRDefault="00EC5ED7" w:rsidP="00EC5ED7">
      <w:pPr>
        <w:jc w:val="both"/>
        <w:rPr>
          <w:rFonts w:ascii="Calibri" w:hAnsi="Calibri" w:cstheme="minorHAnsi"/>
          <w:sz w:val="18"/>
          <w:szCs w:val="18"/>
        </w:rPr>
      </w:pPr>
      <w:r w:rsidRPr="00EC5ED7">
        <w:rPr>
          <w:rFonts w:ascii="Calibri" w:hAnsi="Calibri" w:cstheme="minorHAnsi"/>
          <w:sz w:val="18"/>
          <w:szCs w:val="18"/>
        </w:rPr>
        <w:t>2) Pani/Pana dane osobowe przetwarzane będą w celu realizacji umowy - na podstawie Art. 6 ust. 1 lit. b ogólnego rozporządzenia o ochronie danych osobowych z dnia 27 kwietnia 2016 r</w:t>
      </w:r>
      <w:r>
        <w:rPr>
          <w:rFonts w:ascii="Calibri" w:hAnsi="Calibri" w:cstheme="minorHAnsi"/>
          <w:sz w:val="18"/>
          <w:szCs w:val="18"/>
        </w:rPr>
        <w:t>.;</w:t>
      </w:r>
    </w:p>
    <w:p w14:paraId="3B654B4A" w14:textId="6D7CCA06" w:rsidR="00EC5ED7" w:rsidRPr="00EC5ED7" w:rsidRDefault="00EC5ED7" w:rsidP="00EC5ED7">
      <w:pPr>
        <w:jc w:val="both"/>
        <w:rPr>
          <w:rFonts w:ascii="Calibri" w:hAnsi="Calibri" w:cstheme="minorHAnsi"/>
          <w:sz w:val="18"/>
          <w:szCs w:val="18"/>
        </w:rPr>
      </w:pPr>
      <w:r w:rsidRPr="00EC5ED7">
        <w:rPr>
          <w:rFonts w:ascii="Calibri" w:hAnsi="Calibri" w:cstheme="minorHAnsi"/>
          <w:sz w:val="18"/>
          <w:szCs w:val="18"/>
        </w:rPr>
        <w:t>3) odbiorcami Pani/Pana danych osobowych będą wyłącznie podmioty uprawnione do uzyskania danych osobowych tylko na podstawie przepisów prawa</w:t>
      </w:r>
      <w:r>
        <w:rPr>
          <w:rFonts w:ascii="Calibri" w:hAnsi="Calibri" w:cstheme="minorHAnsi"/>
          <w:sz w:val="18"/>
          <w:szCs w:val="18"/>
        </w:rPr>
        <w:t>;</w:t>
      </w:r>
    </w:p>
    <w:p w14:paraId="3806198B" w14:textId="675F460F" w:rsidR="00EC5ED7" w:rsidRPr="00EC5ED7" w:rsidRDefault="00EC5ED7" w:rsidP="00EC5ED7">
      <w:pPr>
        <w:jc w:val="both"/>
        <w:rPr>
          <w:rFonts w:ascii="Calibri" w:hAnsi="Calibri" w:cstheme="minorHAnsi"/>
          <w:color w:val="000000" w:themeColor="text1"/>
          <w:sz w:val="18"/>
          <w:szCs w:val="18"/>
        </w:rPr>
      </w:pPr>
      <w:r w:rsidRPr="00EC5ED7">
        <w:rPr>
          <w:rFonts w:ascii="Calibri" w:hAnsi="Calibri" w:cstheme="minorHAnsi"/>
          <w:sz w:val="18"/>
          <w:szCs w:val="18"/>
        </w:rPr>
        <w:t xml:space="preserve">4) </w:t>
      </w:r>
      <w:r w:rsidRPr="00EC5ED7">
        <w:rPr>
          <w:rFonts w:ascii="Calibri" w:hAnsi="Calibri" w:cstheme="minorHAnsi"/>
          <w:color w:val="000000" w:themeColor="text1"/>
          <w:sz w:val="18"/>
          <w:szCs w:val="18"/>
        </w:rPr>
        <w:t>Pani/Pana dane osobowe przechowywane będą do momentu ustania przewarzania w ramach zawartej umowy</w:t>
      </w:r>
      <w:r>
        <w:rPr>
          <w:rFonts w:ascii="Calibri" w:hAnsi="Calibri" w:cstheme="minorHAnsi"/>
          <w:color w:val="000000" w:themeColor="text1"/>
          <w:sz w:val="18"/>
          <w:szCs w:val="18"/>
        </w:rPr>
        <w:t>;</w:t>
      </w:r>
    </w:p>
    <w:p w14:paraId="5D0EC428" w14:textId="4D0F8D48" w:rsidR="00EC5ED7" w:rsidRPr="00EC5ED7" w:rsidRDefault="00EC5ED7" w:rsidP="00EC5ED7">
      <w:pPr>
        <w:jc w:val="both"/>
        <w:rPr>
          <w:rFonts w:ascii="Calibri" w:hAnsi="Calibri" w:cstheme="minorHAnsi"/>
          <w:color w:val="000000" w:themeColor="text1"/>
          <w:sz w:val="18"/>
          <w:szCs w:val="18"/>
        </w:rPr>
      </w:pPr>
      <w:r w:rsidRPr="00EC5ED7">
        <w:rPr>
          <w:rFonts w:ascii="Calibri" w:hAnsi="Calibri" w:cstheme="minorHAnsi"/>
          <w:color w:val="000000" w:themeColor="text1"/>
          <w:sz w:val="18"/>
          <w:szCs w:val="18"/>
        </w:rPr>
        <w:t xml:space="preserve">5) </w:t>
      </w:r>
      <w:r w:rsidRPr="00EC5ED7">
        <w:rPr>
          <w:rFonts w:ascii="Calibri" w:hAnsi="Calibri" w:cstheme="minorHAnsi"/>
          <w:sz w:val="18"/>
          <w:szCs w:val="18"/>
        </w:rPr>
        <w:t xml:space="preserve">posiada Pani/Pan prawo do </w:t>
      </w:r>
      <w:r w:rsidRPr="00EC5ED7">
        <w:rPr>
          <w:rFonts w:ascii="Calibri" w:hAnsi="Calibri" w:cstheme="minorHAnsi"/>
          <w:color w:val="000000" w:themeColor="text1"/>
          <w:sz w:val="18"/>
          <w:szCs w:val="18"/>
        </w:rPr>
        <w:t>żądania od administratora dostępu do danych osobowych, ich sprostowania, usunięcia lub ograniczenia przetwarzania oraz prawo do przenoszenia danych</w:t>
      </w:r>
      <w:r>
        <w:rPr>
          <w:rFonts w:ascii="Calibri" w:hAnsi="Calibri" w:cstheme="minorHAnsi"/>
          <w:color w:val="000000" w:themeColor="text1"/>
          <w:sz w:val="18"/>
          <w:szCs w:val="18"/>
        </w:rPr>
        <w:t>;</w:t>
      </w:r>
    </w:p>
    <w:p w14:paraId="1A882A7E" w14:textId="57AA1892" w:rsidR="00EC5ED7" w:rsidRPr="00EC5ED7" w:rsidRDefault="00EC5ED7" w:rsidP="00EC5ED7">
      <w:pPr>
        <w:jc w:val="both"/>
        <w:rPr>
          <w:rFonts w:ascii="Calibri" w:hAnsi="Calibri" w:cstheme="minorHAnsi"/>
          <w:sz w:val="18"/>
          <w:szCs w:val="18"/>
        </w:rPr>
      </w:pPr>
      <w:r w:rsidRPr="00EC5ED7">
        <w:rPr>
          <w:rFonts w:ascii="Calibri" w:hAnsi="Calibri" w:cstheme="minorHAnsi"/>
          <w:sz w:val="18"/>
          <w:szCs w:val="18"/>
        </w:rPr>
        <w:t>8) ma Pani/Pan prawo wniesienia skargi do organu nadzorczego</w:t>
      </w:r>
      <w:r>
        <w:rPr>
          <w:rFonts w:ascii="Calibri" w:hAnsi="Calibri" w:cstheme="minorHAnsi"/>
          <w:sz w:val="18"/>
          <w:szCs w:val="18"/>
        </w:rPr>
        <w:t>, tj. Prezesa Urzędu Ochrony Danych Osobowych;</w:t>
      </w:r>
    </w:p>
    <w:p w14:paraId="74D2F631" w14:textId="337D7B92" w:rsidR="00EC5ED7" w:rsidRPr="00EC5ED7" w:rsidRDefault="00EC5ED7" w:rsidP="00EC5ED7">
      <w:pPr>
        <w:jc w:val="both"/>
        <w:rPr>
          <w:rFonts w:ascii="Calibri" w:hAnsi="Calibri" w:cstheme="minorHAnsi"/>
          <w:sz w:val="18"/>
          <w:szCs w:val="18"/>
        </w:rPr>
      </w:pPr>
      <w:r w:rsidRPr="00EC5ED7">
        <w:rPr>
          <w:rFonts w:ascii="Calibri" w:hAnsi="Calibri" w:cstheme="minorHAnsi"/>
          <w:sz w:val="18"/>
          <w:szCs w:val="18"/>
        </w:rPr>
        <w:t>9) podanie danych osobowych jest dobrowolne, jednakże odmowa podania danych może skutkować odmową zawarcia umowy</w:t>
      </w:r>
      <w:r>
        <w:rPr>
          <w:rFonts w:ascii="Calibri" w:hAnsi="Calibri" w:cstheme="minorHAnsi"/>
          <w:sz w:val="18"/>
          <w:szCs w:val="18"/>
        </w:rPr>
        <w:t>.</w:t>
      </w:r>
    </w:p>
    <w:p w14:paraId="5F5FBB28" w14:textId="769BCAE4" w:rsidR="00EC5ED7" w:rsidRDefault="00EC5ED7" w:rsidP="00EC5ED7">
      <w:pPr>
        <w:rPr>
          <w:rFonts w:cs="Calibri"/>
          <w:color w:val="000000"/>
          <w:sz w:val="22"/>
          <w:szCs w:val="22"/>
        </w:rPr>
      </w:pPr>
    </w:p>
    <w:bookmarkEnd w:id="1"/>
    <w:p w14:paraId="1A680B84" w14:textId="248E7E54" w:rsidR="00EC5ED7" w:rsidRDefault="00EC5ED7" w:rsidP="00EC5ED7">
      <w:pPr>
        <w:autoSpaceDE w:val="0"/>
        <w:spacing w:line="276" w:lineRule="auto"/>
        <w:rPr>
          <w:rFonts w:ascii="Calibri" w:hAnsi="Calibri"/>
          <w:b/>
          <w:bCs/>
          <w:color w:val="000000"/>
          <w:sz w:val="18"/>
          <w:szCs w:val="18"/>
        </w:rPr>
      </w:pPr>
    </w:p>
    <w:p w14:paraId="099118E9" w14:textId="1E75658F" w:rsidR="00EC5ED7" w:rsidRDefault="00EC5ED7" w:rsidP="00A372B5">
      <w:pPr>
        <w:autoSpaceDE w:val="0"/>
        <w:spacing w:line="276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</w:p>
    <w:p w14:paraId="18C5DA4C" w14:textId="659D0A2C" w:rsidR="00EC5ED7" w:rsidRPr="00F15C97" w:rsidRDefault="00EC5ED7" w:rsidP="00A372B5">
      <w:pPr>
        <w:autoSpaceDE w:val="0"/>
        <w:spacing w:line="276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>§ 10</w:t>
      </w:r>
    </w:p>
    <w:p w14:paraId="3778B7B9" w14:textId="55C1BE8D" w:rsidR="00A372B5" w:rsidRPr="00EC5ED7" w:rsidRDefault="00A372B5" w:rsidP="00EC5ED7">
      <w:pPr>
        <w:autoSpaceDE w:val="0"/>
        <w:spacing w:line="276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 w:rsidRPr="00F15C97">
        <w:rPr>
          <w:rFonts w:ascii="Calibri" w:hAnsi="Calibri"/>
          <w:b/>
          <w:bCs/>
          <w:color w:val="000000"/>
          <w:sz w:val="18"/>
          <w:szCs w:val="18"/>
        </w:rPr>
        <w:t>Pozostałe postanowienia</w:t>
      </w:r>
    </w:p>
    <w:p w14:paraId="2D2D0E92" w14:textId="77777777" w:rsidR="00A372B5" w:rsidRPr="00F15C97" w:rsidRDefault="00A372B5" w:rsidP="00A372B5">
      <w:pPr>
        <w:numPr>
          <w:ilvl w:val="0"/>
          <w:numId w:val="4"/>
        </w:numPr>
        <w:tabs>
          <w:tab w:val="clear" w:pos="720"/>
          <w:tab w:val="left" w:pos="426"/>
        </w:tabs>
        <w:autoSpaceDE w:val="0"/>
        <w:spacing w:line="276" w:lineRule="auto"/>
        <w:ind w:left="426" w:hanging="426"/>
        <w:jc w:val="both"/>
        <w:rPr>
          <w:rFonts w:ascii="Calibri" w:hAnsi="Calibri"/>
          <w:color w:val="000000"/>
          <w:sz w:val="18"/>
          <w:szCs w:val="18"/>
        </w:rPr>
      </w:pPr>
      <w:r w:rsidRPr="00F15C97">
        <w:rPr>
          <w:rFonts w:ascii="Calibri" w:hAnsi="Calibri"/>
          <w:color w:val="000000"/>
          <w:sz w:val="18"/>
          <w:szCs w:val="18"/>
        </w:rPr>
        <w:t xml:space="preserve">Załącznikiem do niniejszej umowy jest opracowany przez </w:t>
      </w:r>
      <w:r w:rsidRPr="00994C32">
        <w:rPr>
          <w:rFonts w:ascii="Calibri" w:hAnsi="Calibri"/>
          <w:color w:val="000000"/>
          <w:sz w:val="18"/>
          <w:szCs w:val="18"/>
        </w:rPr>
        <w:t>Wykonawcę</w:t>
      </w:r>
      <w:r w:rsidRPr="00F15C97">
        <w:rPr>
          <w:rFonts w:ascii="Calibri" w:hAnsi="Calibri"/>
          <w:color w:val="000000"/>
          <w:sz w:val="18"/>
          <w:szCs w:val="18"/>
        </w:rPr>
        <w:t xml:space="preserve"> autorski program zajęć.</w:t>
      </w:r>
    </w:p>
    <w:p w14:paraId="3494D321" w14:textId="77777777" w:rsidR="00A372B5" w:rsidRPr="00F15C97" w:rsidRDefault="00A372B5" w:rsidP="00A372B5">
      <w:pPr>
        <w:numPr>
          <w:ilvl w:val="0"/>
          <w:numId w:val="4"/>
        </w:numPr>
        <w:tabs>
          <w:tab w:val="clear" w:pos="720"/>
          <w:tab w:val="left" w:pos="426"/>
        </w:tabs>
        <w:autoSpaceDE w:val="0"/>
        <w:spacing w:line="276" w:lineRule="auto"/>
        <w:ind w:left="426" w:hanging="426"/>
        <w:jc w:val="both"/>
        <w:rPr>
          <w:rFonts w:ascii="Calibri" w:hAnsi="Calibri"/>
          <w:color w:val="000000"/>
          <w:sz w:val="18"/>
          <w:szCs w:val="18"/>
        </w:rPr>
      </w:pPr>
      <w:r w:rsidRPr="00F15C97">
        <w:rPr>
          <w:rFonts w:ascii="Calibri" w:hAnsi="Calibri"/>
          <w:color w:val="000000"/>
          <w:sz w:val="18"/>
          <w:szCs w:val="18"/>
        </w:rPr>
        <w:t>Wszelkie zmiany</w:t>
      </w:r>
      <w:r>
        <w:rPr>
          <w:rFonts w:ascii="Calibri" w:hAnsi="Calibri"/>
          <w:color w:val="000000"/>
          <w:sz w:val="18"/>
          <w:szCs w:val="18"/>
        </w:rPr>
        <w:t xml:space="preserve"> i uzupełnienia</w:t>
      </w:r>
      <w:r w:rsidRPr="00F15C97">
        <w:rPr>
          <w:rFonts w:ascii="Calibri" w:hAnsi="Calibri"/>
          <w:color w:val="000000"/>
          <w:sz w:val="18"/>
          <w:szCs w:val="18"/>
        </w:rPr>
        <w:t xml:space="preserve"> niniejszej umowy wymagają formy pisemnej pod rygorem nieważności.</w:t>
      </w:r>
    </w:p>
    <w:p w14:paraId="4C745588" w14:textId="77777777" w:rsidR="00A372B5" w:rsidRPr="00F15C97" w:rsidRDefault="00A372B5" w:rsidP="00A372B5">
      <w:pPr>
        <w:numPr>
          <w:ilvl w:val="0"/>
          <w:numId w:val="4"/>
        </w:numPr>
        <w:tabs>
          <w:tab w:val="clear" w:pos="720"/>
          <w:tab w:val="left" w:pos="426"/>
        </w:tabs>
        <w:autoSpaceDE w:val="0"/>
        <w:spacing w:line="276" w:lineRule="auto"/>
        <w:ind w:left="426" w:hanging="426"/>
        <w:jc w:val="both"/>
        <w:rPr>
          <w:rFonts w:ascii="Calibri" w:hAnsi="Calibri"/>
          <w:color w:val="000000"/>
          <w:sz w:val="18"/>
          <w:szCs w:val="18"/>
        </w:rPr>
      </w:pPr>
      <w:r w:rsidRPr="00F15C97">
        <w:rPr>
          <w:rFonts w:ascii="Calibri" w:hAnsi="Calibri"/>
          <w:color w:val="000000"/>
          <w:sz w:val="18"/>
          <w:szCs w:val="18"/>
        </w:rPr>
        <w:t>W sprawach nieuregulowanych niniejszą umową mają zastosowanie przepisy Kodeksu Cywilnego.</w:t>
      </w:r>
    </w:p>
    <w:p w14:paraId="26021341" w14:textId="087C1624" w:rsidR="00A372B5" w:rsidRPr="00F15C97" w:rsidRDefault="00A372B5" w:rsidP="00A372B5">
      <w:pPr>
        <w:numPr>
          <w:ilvl w:val="0"/>
          <w:numId w:val="4"/>
        </w:numPr>
        <w:tabs>
          <w:tab w:val="clear" w:pos="720"/>
          <w:tab w:val="left" w:pos="426"/>
        </w:tabs>
        <w:autoSpaceDE w:val="0"/>
        <w:spacing w:line="276" w:lineRule="auto"/>
        <w:ind w:left="426" w:hanging="426"/>
        <w:jc w:val="both"/>
        <w:rPr>
          <w:rFonts w:ascii="Calibri" w:hAnsi="Calibri"/>
          <w:color w:val="000000"/>
          <w:sz w:val="18"/>
          <w:szCs w:val="18"/>
        </w:rPr>
      </w:pPr>
      <w:r w:rsidRPr="00F15C97">
        <w:rPr>
          <w:rFonts w:ascii="Calibri" w:hAnsi="Calibri"/>
          <w:color w:val="000000"/>
          <w:sz w:val="18"/>
          <w:szCs w:val="18"/>
        </w:rPr>
        <w:t xml:space="preserve">Wszelkie spory mogące wyniknąć w związku z wykonywaniem umowy rozstrzygać będzie sąd </w:t>
      </w:r>
      <w:r>
        <w:rPr>
          <w:rFonts w:ascii="Calibri" w:hAnsi="Calibri"/>
          <w:color w:val="000000"/>
          <w:sz w:val="18"/>
          <w:szCs w:val="18"/>
        </w:rPr>
        <w:t xml:space="preserve">powszechny </w:t>
      </w:r>
      <w:r w:rsidRPr="00F15C97">
        <w:rPr>
          <w:rFonts w:ascii="Calibri" w:hAnsi="Calibri"/>
          <w:color w:val="000000"/>
          <w:sz w:val="18"/>
          <w:szCs w:val="18"/>
        </w:rPr>
        <w:t xml:space="preserve">właściwy dla siedziby </w:t>
      </w:r>
      <w:r w:rsidR="00EC5ED7">
        <w:rPr>
          <w:rFonts w:ascii="Calibri" w:hAnsi="Calibri"/>
          <w:color w:val="000000"/>
          <w:sz w:val="18"/>
          <w:szCs w:val="18"/>
        </w:rPr>
        <w:t>WCK</w:t>
      </w:r>
      <w:r w:rsidRPr="00F15C97">
        <w:rPr>
          <w:rFonts w:ascii="Calibri" w:hAnsi="Calibri"/>
          <w:color w:val="000000"/>
          <w:sz w:val="18"/>
          <w:szCs w:val="18"/>
        </w:rPr>
        <w:t>.</w:t>
      </w:r>
    </w:p>
    <w:p w14:paraId="38A97E14" w14:textId="77777777" w:rsidR="00A372B5" w:rsidRPr="00F15C97" w:rsidRDefault="00A372B5" w:rsidP="00A372B5">
      <w:pPr>
        <w:numPr>
          <w:ilvl w:val="0"/>
          <w:numId w:val="4"/>
        </w:numPr>
        <w:tabs>
          <w:tab w:val="clear" w:pos="720"/>
          <w:tab w:val="left" w:pos="426"/>
        </w:tabs>
        <w:autoSpaceDE w:val="0"/>
        <w:spacing w:line="276" w:lineRule="auto"/>
        <w:ind w:left="426" w:hanging="426"/>
        <w:jc w:val="both"/>
        <w:rPr>
          <w:rFonts w:ascii="Calibri" w:hAnsi="Calibri"/>
          <w:color w:val="000000"/>
          <w:sz w:val="18"/>
          <w:szCs w:val="18"/>
        </w:rPr>
      </w:pPr>
      <w:r w:rsidRPr="00F15C97">
        <w:rPr>
          <w:rFonts w:ascii="Calibri" w:hAnsi="Calibri"/>
          <w:color w:val="000000"/>
          <w:sz w:val="18"/>
          <w:szCs w:val="18"/>
        </w:rPr>
        <w:t xml:space="preserve">Umowę </w:t>
      </w:r>
      <w:r>
        <w:rPr>
          <w:rFonts w:ascii="Calibri" w:hAnsi="Calibri"/>
          <w:color w:val="000000"/>
          <w:sz w:val="18"/>
          <w:szCs w:val="18"/>
        </w:rPr>
        <w:t>sporządzono</w:t>
      </w:r>
      <w:r w:rsidRPr="00F15C97">
        <w:rPr>
          <w:rFonts w:ascii="Calibri" w:hAnsi="Calibri"/>
          <w:color w:val="000000"/>
          <w:sz w:val="18"/>
          <w:szCs w:val="18"/>
        </w:rPr>
        <w:t xml:space="preserve"> w dwóch jednobrzmiących egzemplarzach, po jednym egzemplarzu dla każdej ze Stron.</w:t>
      </w:r>
    </w:p>
    <w:p w14:paraId="59569A75" w14:textId="77777777" w:rsidR="00A372B5" w:rsidRPr="00F15C97" w:rsidRDefault="00A372B5" w:rsidP="00A372B5">
      <w:pPr>
        <w:spacing w:line="276" w:lineRule="auto"/>
        <w:rPr>
          <w:rFonts w:ascii="Calibri" w:hAnsi="Calibri"/>
          <w:color w:val="000000"/>
          <w:sz w:val="18"/>
          <w:szCs w:val="18"/>
        </w:rPr>
      </w:pPr>
    </w:p>
    <w:p w14:paraId="6A70687F" w14:textId="77777777" w:rsidR="00A372B5" w:rsidRPr="00F15C97" w:rsidRDefault="00A372B5" w:rsidP="00A372B5">
      <w:pPr>
        <w:tabs>
          <w:tab w:val="left" w:pos="426"/>
        </w:tabs>
        <w:autoSpaceDE w:val="0"/>
        <w:spacing w:line="276" w:lineRule="auto"/>
        <w:ind w:left="426"/>
        <w:jc w:val="both"/>
        <w:rPr>
          <w:rFonts w:ascii="Calibri" w:hAnsi="Calibri"/>
          <w:color w:val="000000"/>
          <w:sz w:val="18"/>
          <w:szCs w:val="18"/>
        </w:rPr>
      </w:pPr>
    </w:p>
    <w:p w14:paraId="7565C2D9" w14:textId="77777777" w:rsidR="00A372B5" w:rsidRPr="00F15C97" w:rsidRDefault="00A372B5" w:rsidP="00A372B5">
      <w:pPr>
        <w:tabs>
          <w:tab w:val="left" w:pos="426"/>
        </w:tabs>
        <w:autoSpaceDE w:val="0"/>
        <w:spacing w:line="276" w:lineRule="auto"/>
        <w:ind w:left="426"/>
        <w:jc w:val="both"/>
        <w:rPr>
          <w:rFonts w:ascii="Calibri" w:hAnsi="Calibri"/>
          <w:color w:val="000000"/>
          <w:sz w:val="18"/>
          <w:szCs w:val="18"/>
        </w:rPr>
      </w:pPr>
    </w:p>
    <w:p w14:paraId="5BF1028E" w14:textId="77777777" w:rsidR="00A372B5" w:rsidRPr="00F15C97" w:rsidRDefault="00A372B5" w:rsidP="00A372B5">
      <w:pPr>
        <w:tabs>
          <w:tab w:val="left" w:pos="426"/>
        </w:tabs>
        <w:autoSpaceDE w:val="0"/>
        <w:spacing w:line="276" w:lineRule="auto"/>
        <w:ind w:left="426"/>
        <w:jc w:val="both"/>
        <w:rPr>
          <w:rFonts w:ascii="Calibri" w:hAnsi="Calibri"/>
          <w:color w:val="000000"/>
          <w:sz w:val="18"/>
          <w:szCs w:val="18"/>
        </w:rPr>
      </w:pPr>
    </w:p>
    <w:p w14:paraId="47FBE803" w14:textId="77777777" w:rsidR="00A372B5" w:rsidRPr="00F15C97" w:rsidRDefault="00A372B5" w:rsidP="00A372B5">
      <w:pPr>
        <w:autoSpaceDE w:val="0"/>
        <w:spacing w:line="276" w:lineRule="auto"/>
        <w:rPr>
          <w:rFonts w:ascii="Calibri" w:hAnsi="Calibri"/>
          <w:color w:val="000000"/>
          <w:sz w:val="18"/>
          <w:szCs w:val="18"/>
        </w:rPr>
      </w:pPr>
    </w:p>
    <w:p w14:paraId="2600A08B" w14:textId="77777777" w:rsidR="00A372B5" w:rsidRPr="00F15C97" w:rsidRDefault="00A372B5" w:rsidP="00A372B5">
      <w:pPr>
        <w:tabs>
          <w:tab w:val="center" w:pos="2536"/>
          <w:tab w:val="center" w:pos="6205"/>
        </w:tabs>
        <w:autoSpaceDE w:val="0"/>
        <w:spacing w:line="276" w:lineRule="auto"/>
        <w:ind w:left="720"/>
        <w:rPr>
          <w:rFonts w:ascii="Calibri" w:hAnsi="Calibri"/>
          <w:color w:val="000000"/>
          <w:sz w:val="18"/>
          <w:szCs w:val="18"/>
        </w:rPr>
      </w:pPr>
    </w:p>
    <w:p w14:paraId="011BCC17" w14:textId="77777777" w:rsidR="00A372B5" w:rsidRPr="00F15C97" w:rsidRDefault="00A372B5" w:rsidP="00A372B5">
      <w:pPr>
        <w:tabs>
          <w:tab w:val="center" w:pos="2536"/>
          <w:tab w:val="center" w:pos="5529"/>
        </w:tabs>
        <w:autoSpaceDE w:val="0"/>
        <w:spacing w:line="276" w:lineRule="auto"/>
        <w:rPr>
          <w:rFonts w:ascii="Calibri" w:hAnsi="Calibri"/>
          <w:b/>
          <w:color w:val="000000"/>
          <w:sz w:val="18"/>
          <w:szCs w:val="18"/>
        </w:rPr>
      </w:pPr>
      <w:r w:rsidRPr="00F15C97">
        <w:rPr>
          <w:rFonts w:ascii="Calibri" w:hAnsi="Calibri"/>
          <w:b/>
          <w:color w:val="000000"/>
          <w:sz w:val="18"/>
          <w:szCs w:val="18"/>
        </w:rPr>
        <w:t>……………………………………………………</w:t>
      </w:r>
      <w:r w:rsidRPr="00F15C97">
        <w:rPr>
          <w:rFonts w:ascii="Calibri" w:hAnsi="Calibri"/>
          <w:b/>
          <w:color w:val="000000"/>
          <w:sz w:val="18"/>
          <w:szCs w:val="18"/>
        </w:rPr>
        <w:tab/>
      </w:r>
      <w:r w:rsidRPr="00F15C97">
        <w:rPr>
          <w:rFonts w:ascii="Calibri" w:hAnsi="Calibri"/>
          <w:b/>
          <w:color w:val="000000"/>
          <w:sz w:val="18"/>
          <w:szCs w:val="18"/>
        </w:rPr>
        <w:tab/>
        <w:t>………………………………………………….</w:t>
      </w:r>
    </w:p>
    <w:p w14:paraId="22714ECC" w14:textId="313616C1" w:rsidR="00A372B5" w:rsidRPr="00F15C97" w:rsidRDefault="00A372B5" w:rsidP="00A372B5">
      <w:pPr>
        <w:tabs>
          <w:tab w:val="center" w:pos="1276"/>
        </w:tabs>
        <w:autoSpaceDE w:val="0"/>
        <w:spacing w:line="276" w:lineRule="auto"/>
        <w:rPr>
          <w:rFonts w:ascii="Calibri" w:hAnsi="Calibri"/>
          <w:b/>
          <w:color w:val="000000"/>
          <w:sz w:val="18"/>
          <w:szCs w:val="18"/>
        </w:rPr>
      </w:pPr>
      <w:r w:rsidRPr="00F15C97">
        <w:rPr>
          <w:rFonts w:ascii="Calibri" w:hAnsi="Calibri"/>
          <w:b/>
          <w:color w:val="000000"/>
          <w:sz w:val="18"/>
          <w:szCs w:val="18"/>
        </w:rPr>
        <w:tab/>
      </w:r>
      <w:r w:rsidR="00EC5ED7">
        <w:rPr>
          <w:rFonts w:ascii="Calibri" w:hAnsi="Calibri"/>
          <w:b/>
          <w:color w:val="000000"/>
          <w:sz w:val="18"/>
          <w:szCs w:val="18"/>
        </w:rPr>
        <w:t>WCK</w:t>
      </w:r>
      <w:r w:rsidRPr="00F15C97">
        <w:rPr>
          <w:rFonts w:ascii="Calibri" w:hAnsi="Calibri"/>
          <w:b/>
          <w:color w:val="000000"/>
          <w:sz w:val="18"/>
          <w:szCs w:val="18"/>
        </w:rPr>
        <w:t xml:space="preserve"> </w:t>
      </w:r>
      <w:r w:rsidRPr="00F15C97">
        <w:rPr>
          <w:rFonts w:ascii="Calibri" w:hAnsi="Calibri"/>
          <w:b/>
          <w:color w:val="000000"/>
          <w:sz w:val="18"/>
          <w:szCs w:val="18"/>
        </w:rPr>
        <w:tab/>
      </w:r>
      <w:r w:rsidRPr="00F15C97">
        <w:rPr>
          <w:rFonts w:ascii="Calibri" w:hAnsi="Calibri"/>
          <w:b/>
          <w:color w:val="000000"/>
          <w:sz w:val="18"/>
          <w:szCs w:val="18"/>
        </w:rPr>
        <w:tab/>
      </w:r>
      <w:r w:rsidRPr="00F15C97">
        <w:rPr>
          <w:rFonts w:ascii="Calibri" w:hAnsi="Calibri"/>
          <w:b/>
          <w:color w:val="000000"/>
          <w:sz w:val="18"/>
          <w:szCs w:val="18"/>
        </w:rPr>
        <w:tab/>
      </w:r>
      <w:r w:rsidRPr="00F15C97">
        <w:rPr>
          <w:rFonts w:ascii="Calibri" w:hAnsi="Calibri"/>
          <w:b/>
          <w:color w:val="000000"/>
          <w:sz w:val="18"/>
          <w:szCs w:val="18"/>
        </w:rPr>
        <w:tab/>
      </w:r>
      <w:r w:rsidRPr="00F15C97">
        <w:rPr>
          <w:rFonts w:ascii="Calibri" w:hAnsi="Calibri"/>
          <w:b/>
          <w:color w:val="000000"/>
          <w:sz w:val="18"/>
          <w:szCs w:val="18"/>
        </w:rPr>
        <w:tab/>
      </w:r>
      <w:r w:rsidRPr="00F15C97">
        <w:rPr>
          <w:rFonts w:ascii="Calibri" w:hAnsi="Calibri"/>
          <w:b/>
          <w:color w:val="000000"/>
          <w:sz w:val="18"/>
          <w:szCs w:val="18"/>
        </w:rPr>
        <w:tab/>
      </w:r>
      <w:r w:rsidRPr="00F15C97">
        <w:rPr>
          <w:rFonts w:ascii="Calibri" w:hAnsi="Calibri"/>
          <w:b/>
          <w:color w:val="000000"/>
          <w:sz w:val="18"/>
          <w:szCs w:val="18"/>
        </w:rPr>
        <w:tab/>
        <w:t>WYKONAWCA</w:t>
      </w:r>
    </w:p>
    <w:p w14:paraId="6FE8A3AD" w14:textId="77777777" w:rsidR="00A372B5" w:rsidRPr="00F15C97" w:rsidRDefault="00A372B5" w:rsidP="00A372B5">
      <w:pPr>
        <w:tabs>
          <w:tab w:val="center" w:pos="2536"/>
          <w:tab w:val="center" w:pos="6205"/>
        </w:tabs>
        <w:autoSpaceDE w:val="0"/>
        <w:spacing w:line="276" w:lineRule="auto"/>
        <w:rPr>
          <w:rFonts w:ascii="Calibri" w:hAnsi="Calibri"/>
          <w:b/>
          <w:color w:val="000000"/>
          <w:sz w:val="18"/>
          <w:szCs w:val="18"/>
        </w:rPr>
      </w:pPr>
    </w:p>
    <w:p w14:paraId="3F7E8147" w14:textId="77777777" w:rsidR="004D7A58" w:rsidRDefault="004D7A58" w:rsidP="0016051A">
      <w:pPr>
        <w:rPr>
          <w:rFonts w:asciiTheme="minorHAnsi" w:hAnsiTheme="minorHAnsi" w:cstheme="minorHAnsi"/>
          <w:sz w:val="18"/>
          <w:szCs w:val="18"/>
        </w:rPr>
      </w:pPr>
    </w:p>
    <w:p w14:paraId="7332650B" w14:textId="77777777" w:rsidR="004D7A58" w:rsidRDefault="004D7A58" w:rsidP="0016051A">
      <w:pPr>
        <w:rPr>
          <w:rFonts w:asciiTheme="minorHAnsi" w:hAnsiTheme="minorHAnsi" w:cstheme="minorHAnsi"/>
          <w:sz w:val="18"/>
          <w:szCs w:val="18"/>
        </w:rPr>
      </w:pPr>
    </w:p>
    <w:p w14:paraId="6F5B588B" w14:textId="77777777" w:rsidR="004D7A58" w:rsidRDefault="004D7A58" w:rsidP="0016051A">
      <w:pPr>
        <w:rPr>
          <w:rFonts w:asciiTheme="minorHAnsi" w:hAnsiTheme="minorHAnsi" w:cstheme="minorHAnsi"/>
          <w:sz w:val="18"/>
          <w:szCs w:val="18"/>
        </w:rPr>
      </w:pPr>
    </w:p>
    <w:p w14:paraId="1E60CEF3" w14:textId="77777777" w:rsidR="004D7A58" w:rsidRDefault="004D7A58" w:rsidP="0016051A">
      <w:pPr>
        <w:rPr>
          <w:rFonts w:asciiTheme="minorHAnsi" w:hAnsiTheme="minorHAnsi" w:cstheme="minorHAnsi"/>
          <w:sz w:val="18"/>
          <w:szCs w:val="18"/>
        </w:rPr>
      </w:pPr>
    </w:p>
    <w:p w14:paraId="4ADC18B3" w14:textId="77777777" w:rsidR="006B73A8" w:rsidRPr="004D7A58" w:rsidRDefault="006B73A8" w:rsidP="004D7A58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6B73A8" w:rsidRPr="004D7A58" w:rsidSect="003F2395">
      <w:headerReference w:type="default" r:id="rId8"/>
      <w:footnotePr>
        <w:pos w:val="beneathText"/>
      </w:footnotePr>
      <w:pgSz w:w="11905" w:h="16837"/>
      <w:pgMar w:top="993" w:right="1417" w:bottom="1135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02D674" w16cid:durableId="1ED36E1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32F7A" w14:textId="77777777" w:rsidR="00A36206" w:rsidRDefault="00A36206" w:rsidP="0076248F">
      <w:r>
        <w:separator/>
      </w:r>
    </w:p>
  </w:endnote>
  <w:endnote w:type="continuationSeparator" w:id="0">
    <w:p w14:paraId="471EBF45" w14:textId="77777777" w:rsidR="00A36206" w:rsidRDefault="00A36206" w:rsidP="0076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111DC" w14:textId="77777777" w:rsidR="00A36206" w:rsidRDefault="00A36206" w:rsidP="0076248F">
      <w:r>
        <w:separator/>
      </w:r>
    </w:p>
  </w:footnote>
  <w:footnote w:type="continuationSeparator" w:id="0">
    <w:p w14:paraId="6F3EE3A6" w14:textId="77777777" w:rsidR="00A36206" w:rsidRDefault="00A36206" w:rsidP="00762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E8995" w14:textId="77777777" w:rsidR="001B32AC" w:rsidRPr="00DE5207" w:rsidRDefault="001B32AC" w:rsidP="003F2395">
    <w:pPr>
      <w:pStyle w:val="Nagwek"/>
      <w:jc w:val="right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multilevel"/>
    <w:tmpl w:val="7EEE0A1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3734F5C"/>
    <w:multiLevelType w:val="hybridMultilevel"/>
    <w:tmpl w:val="953485CA"/>
    <w:lvl w:ilvl="0" w:tplc="12FEF004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684B9A"/>
    <w:multiLevelType w:val="hybridMultilevel"/>
    <w:tmpl w:val="42EE20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E019A"/>
    <w:multiLevelType w:val="hybridMultilevel"/>
    <w:tmpl w:val="827E7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79D8"/>
    <w:multiLevelType w:val="hybridMultilevel"/>
    <w:tmpl w:val="7034EECA"/>
    <w:lvl w:ilvl="0" w:tplc="B5040DD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B742F63"/>
    <w:multiLevelType w:val="hybridMultilevel"/>
    <w:tmpl w:val="BB403F4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90D4A"/>
    <w:multiLevelType w:val="hybridMultilevel"/>
    <w:tmpl w:val="F3A6E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9F2D58"/>
    <w:multiLevelType w:val="hybridMultilevel"/>
    <w:tmpl w:val="0526C3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F09C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78FE7046"/>
    <w:multiLevelType w:val="hybridMultilevel"/>
    <w:tmpl w:val="EFB0B2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 w:comments="0" w:insDel="0" w:formatting="0" w:inkAnnotation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B5"/>
    <w:rsid w:val="00020A7C"/>
    <w:rsid w:val="00031C0C"/>
    <w:rsid w:val="0008156D"/>
    <w:rsid w:val="00091C92"/>
    <w:rsid w:val="000A3288"/>
    <w:rsid w:val="000C72A5"/>
    <w:rsid w:val="00102D42"/>
    <w:rsid w:val="0014235D"/>
    <w:rsid w:val="0016051A"/>
    <w:rsid w:val="00193628"/>
    <w:rsid w:val="001B32AC"/>
    <w:rsid w:val="001B37B0"/>
    <w:rsid w:val="00215C04"/>
    <w:rsid w:val="00282E4F"/>
    <w:rsid w:val="002A0271"/>
    <w:rsid w:val="002B63D5"/>
    <w:rsid w:val="002B6C25"/>
    <w:rsid w:val="00380D9E"/>
    <w:rsid w:val="003A3B6E"/>
    <w:rsid w:val="003B0B1E"/>
    <w:rsid w:val="003C3DCA"/>
    <w:rsid w:val="003D658D"/>
    <w:rsid w:val="003F2395"/>
    <w:rsid w:val="00404718"/>
    <w:rsid w:val="00460842"/>
    <w:rsid w:val="00473F04"/>
    <w:rsid w:val="004D7A58"/>
    <w:rsid w:val="0051386D"/>
    <w:rsid w:val="00516D97"/>
    <w:rsid w:val="00517F6C"/>
    <w:rsid w:val="00525C12"/>
    <w:rsid w:val="00564E15"/>
    <w:rsid w:val="00586737"/>
    <w:rsid w:val="005A3F0B"/>
    <w:rsid w:val="005C0052"/>
    <w:rsid w:val="005D0CE0"/>
    <w:rsid w:val="006576FD"/>
    <w:rsid w:val="00665B7A"/>
    <w:rsid w:val="00665CA8"/>
    <w:rsid w:val="00675DC6"/>
    <w:rsid w:val="006A0F41"/>
    <w:rsid w:val="006B73A8"/>
    <w:rsid w:val="006D579C"/>
    <w:rsid w:val="007241C7"/>
    <w:rsid w:val="00735F1A"/>
    <w:rsid w:val="0076248F"/>
    <w:rsid w:val="00783DAA"/>
    <w:rsid w:val="00794019"/>
    <w:rsid w:val="00795877"/>
    <w:rsid w:val="007A1C13"/>
    <w:rsid w:val="007C2B36"/>
    <w:rsid w:val="007D730B"/>
    <w:rsid w:val="00801419"/>
    <w:rsid w:val="008103E0"/>
    <w:rsid w:val="008252E6"/>
    <w:rsid w:val="00825DC9"/>
    <w:rsid w:val="00834E3C"/>
    <w:rsid w:val="00863A43"/>
    <w:rsid w:val="00865F23"/>
    <w:rsid w:val="008924DA"/>
    <w:rsid w:val="009235C7"/>
    <w:rsid w:val="00942998"/>
    <w:rsid w:val="009447D3"/>
    <w:rsid w:val="009E3A2A"/>
    <w:rsid w:val="00A36206"/>
    <w:rsid w:val="00A372B5"/>
    <w:rsid w:val="00A50144"/>
    <w:rsid w:val="00A52E79"/>
    <w:rsid w:val="00A80C49"/>
    <w:rsid w:val="00A96F78"/>
    <w:rsid w:val="00AF7062"/>
    <w:rsid w:val="00B10FE5"/>
    <w:rsid w:val="00B22899"/>
    <w:rsid w:val="00B931C1"/>
    <w:rsid w:val="00BB2B2B"/>
    <w:rsid w:val="00C53224"/>
    <w:rsid w:val="00D15811"/>
    <w:rsid w:val="00D40D00"/>
    <w:rsid w:val="00D92953"/>
    <w:rsid w:val="00DC6F91"/>
    <w:rsid w:val="00DF6541"/>
    <w:rsid w:val="00E0461F"/>
    <w:rsid w:val="00E32424"/>
    <w:rsid w:val="00E75E0E"/>
    <w:rsid w:val="00E9387A"/>
    <w:rsid w:val="00EC5ED7"/>
    <w:rsid w:val="00ED03CE"/>
    <w:rsid w:val="00ED442B"/>
    <w:rsid w:val="00F121F2"/>
    <w:rsid w:val="00F36EA5"/>
    <w:rsid w:val="00F47C04"/>
    <w:rsid w:val="00F85A2D"/>
    <w:rsid w:val="00FD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92F0D"/>
  <w15:docId w15:val="{002EA068-C7E5-47E7-85BF-739CC217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2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A372B5"/>
    <w:rPr>
      <w:sz w:val="16"/>
      <w:szCs w:val="16"/>
    </w:rPr>
  </w:style>
  <w:style w:type="paragraph" w:styleId="Nagwek">
    <w:name w:val="header"/>
    <w:basedOn w:val="Normalny"/>
    <w:link w:val="NagwekZnak"/>
    <w:rsid w:val="00A37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72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F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F23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2B63D5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10FE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F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96F7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5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5D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D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DC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38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.komar@bok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1396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Komar</dc:creator>
  <cp:keywords/>
  <dc:description/>
  <cp:lastModifiedBy>k.kozlowska</cp:lastModifiedBy>
  <cp:revision>9</cp:revision>
  <cp:lastPrinted>2018-06-27T12:05:00Z</cp:lastPrinted>
  <dcterms:created xsi:type="dcterms:W3CDTF">2018-05-03T09:08:00Z</dcterms:created>
  <dcterms:modified xsi:type="dcterms:W3CDTF">2018-06-27T18:01:00Z</dcterms:modified>
</cp:coreProperties>
</file>